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before="16" w:line="240" w:lineRule="exact"/>
        <w:rPr>
          <w:sz w:val="24"/>
          <w:szCs w:val="24"/>
        </w:rPr>
      </w:pPr>
    </w:p>
    <w:p w:rsidR="00E53847" w:rsidRDefault="00054872">
      <w:pPr>
        <w:spacing w:before="5"/>
        <w:ind w:left="920"/>
        <w:rPr>
          <w:rFonts w:ascii="Lucida Sans Unicode" w:eastAsia="Lucida Sans Unicode" w:hAnsi="Lucida Sans Unicode" w:cs="Lucida Sans Unicode"/>
        </w:rPr>
      </w:pPr>
      <w:r w:rsidRPr="0005487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0pt;margin-top:-35.8pt;width:41pt;height:47pt;z-index:-251658752;mso-position-horizontal-relative:page">
            <v:imagedata r:id="rId5" o:title=""/>
            <w10:wrap anchorx="page"/>
          </v:shape>
        </w:pict>
      </w:r>
      <w:r w:rsidR="00380689">
        <w:rPr>
          <w:rFonts w:ascii="Lucida Sans Unicode" w:eastAsia="Lucida Sans Unicode" w:hAnsi="Lucida Sans Unicode" w:cs="Lucida Sans Unicode"/>
          <w:b/>
          <w:color w:val="00205F"/>
        </w:rPr>
        <w:t>[ALL</w:t>
      </w:r>
      <w:r w:rsidR="00380689">
        <w:rPr>
          <w:rFonts w:ascii="Lucida Sans Unicode" w:eastAsia="Lucida Sans Unicode" w:hAnsi="Lucida Sans Unicode" w:cs="Lucida Sans Unicode"/>
          <w:b/>
          <w:color w:val="00205F"/>
          <w:spacing w:val="40"/>
        </w:rPr>
        <w:t xml:space="preserve"> </w:t>
      </w:r>
      <w:r w:rsidR="00380689">
        <w:rPr>
          <w:rFonts w:ascii="Lucida Sans Unicode" w:eastAsia="Lucida Sans Unicode" w:hAnsi="Lucida Sans Unicode" w:cs="Lucida Sans Unicode"/>
          <w:b/>
          <w:color w:val="00205F"/>
        </w:rPr>
        <w:t>INDIA</w:t>
      </w:r>
      <w:r w:rsidR="00380689">
        <w:rPr>
          <w:rFonts w:ascii="Lucida Sans Unicode" w:eastAsia="Lucida Sans Unicode" w:hAnsi="Lucida Sans Unicode" w:cs="Lucida Sans Unicode"/>
          <w:b/>
          <w:color w:val="00205F"/>
          <w:spacing w:val="41"/>
        </w:rPr>
        <w:t xml:space="preserve"> </w:t>
      </w:r>
      <w:r w:rsidR="00380689">
        <w:rPr>
          <w:rFonts w:ascii="Lucida Sans Unicode" w:eastAsia="Lucida Sans Unicode" w:hAnsi="Lucida Sans Unicode" w:cs="Lucida Sans Unicode"/>
          <w:b/>
          <w:color w:val="00205F"/>
        </w:rPr>
        <w:t>TENNIS</w:t>
      </w:r>
      <w:r w:rsidR="00380689">
        <w:rPr>
          <w:rFonts w:ascii="Lucida Sans Unicode" w:eastAsia="Lucida Sans Unicode" w:hAnsi="Lucida Sans Unicode" w:cs="Lucida Sans Unicode"/>
          <w:b/>
          <w:color w:val="00205F"/>
          <w:spacing w:val="48"/>
        </w:rPr>
        <w:t xml:space="preserve"> 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06"/>
        </w:rPr>
        <w:t>A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05"/>
        </w:rPr>
        <w:t>SSO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02"/>
        </w:rPr>
        <w:t>C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15"/>
        </w:rPr>
        <w:t>I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06"/>
        </w:rPr>
        <w:t>A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09"/>
        </w:rPr>
        <w:t>T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15"/>
        </w:rPr>
        <w:t>I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05"/>
        </w:rPr>
        <w:t>O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03"/>
        </w:rPr>
        <w:t>N</w:t>
      </w:r>
    </w:p>
    <w:p w:rsidR="00E53847" w:rsidRDefault="00E53847">
      <w:pPr>
        <w:spacing w:before="2" w:line="120" w:lineRule="exact"/>
        <w:rPr>
          <w:sz w:val="13"/>
          <w:szCs w:val="13"/>
        </w:rPr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45"/>
        <w:gridCol w:w="4585"/>
      </w:tblGrid>
      <w:tr w:rsidR="00E53847">
        <w:trPr>
          <w:trHeight w:hRule="exact" w:val="103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NAME OF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THE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OURNAMENT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 w:rsidP="00391991">
            <w:pPr>
              <w:spacing w:line="240" w:lineRule="exact"/>
              <w:ind w:right="-53"/>
              <w:rPr>
                <w:sz w:val="22"/>
                <w:szCs w:val="22"/>
              </w:rPr>
            </w:pPr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</w:t>
            </w:r>
            <w:r w:rsidR="000106D0">
              <w:rPr>
                <w:b/>
                <w:spacing w:val="-41"/>
                <w:sz w:val="22"/>
                <w:szCs w:val="22"/>
              </w:rPr>
              <w:t xml:space="preserve"> PARMARTH      TS7     U-16     &amp;</w:t>
            </w:r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r w:rsidR="0039199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-12"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omen</w:t>
            </w:r>
            <w:r>
              <w:rPr>
                <w:b/>
                <w:spacing w:val="-8"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</w:rPr>
              <w:t>s 50K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-20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ournament</w:t>
            </w:r>
          </w:p>
        </w:tc>
      </w:tr>
      <w:tr w:rsidR="00E53847">
        <w:trPr>
          <w:trHeight w:hRule="exact" w:val="34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NAME OF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THE S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TA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TE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ASSOCI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TION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91991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HARYANA TENNIS ASSOCIATION</w:t>
            </w:r>
          </w:p>
        </w:tc>
      </w:tr>
      <w:tr w:rsidR="00E53847">
        <w:trPr>
          <w:trHeight w:hRule="exact" w:val="34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HON</w:t>
            </w:r>
            <w:r>
              <w:rPr>
                <w:rFonts w:ascii="Trebuchet MS" w:eastAsia="Trebuchet MS" w:hAnsi="Trebuchet MS" w:cs="Trebuchet MS"/>
                <w:spacing w:val="-35"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. SECRE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pacing w:val="-14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OF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ASSOCI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TION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91991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MR</w:t>
            </w:r>
            <w:r>
              <w:rPr>
                <w:rFonts w:ascii="Trebuchet MS" w:hAnsi="Trebuchet MS" w:cs="Arial"/>
                <w:sz w:val="24"/>
                <w:szCs w:val="24"/>
              </w:rPr>
              <w:t>.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SUMAN KAPUR</w:t>
            </w:r>
          </w:p>
        </w:tc>
      </w:tr>
      <w:tr w:rsidR="00E53847">
        <w:trPr>
          <w:trHeight w:hRule="exact" w:val="34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ADDRESS OF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ASSOCI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TION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054872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hyperlink r:id="rId6" w:history="1">
              <w:r w:rsidR="00391991" w:rsidRPr="00600B2A">
                <w:rPr>
                  <w:rStyle w:val="Hyperlink"/>
                  <w:rFonts w:ascii="Trebuchet MS" w:eastAsiaTheme="minorEastAsia" w:hAnsi="Trebuchet MS" w:cs="Arial"/>
                  <w:lang w:val="en-GB"/>
                </w:rPr>
                <w:t>KAPURSUMAN@YAHOO.COM</w:t>
              </w:r>
            </w:hyperlink>
          </w:p>
        </w:tc>
      </w:tr>
    </w:tbl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tbl>
      <w:tblPr>
        <w:tblW w:w="8640" w:type="dxa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97"/>
        <w:gridCol w:w="2351"/>
        <w:gridCol w:w="1484"/>
        <w:gridCol w:w="1528"/>
        <w:gridCol w:w="1080"/>
      </w:tblGrid>
      <w:tr w:rsidR="00E53847" w:rsidTr="00C363C1">
        <w:trPr>
          <w:trHeight w:hRule="exact" w:val="53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ind w:right="-53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pacing w:val="15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O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</w:t>
            </w:r>
          </w:p>
          <w:p w:rsidR="00E53847" w:rsidRDefault="00380689">
            <w:pPr>
              <w:spacing w:before="4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DIREC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OR: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spacing w:val="-29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.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r w:rsidR="00391991">
              <w:rPr>
                <w:rFonts w:ascii="Trebuchet MS" w:eastAsia="Trebuchet MS" w:hAnsi="Trebuchet MS" w:cs="Trebuchet MS"/>
                <w:sz w:val="22"/>
                <w:szCs w:val="22"/>
              </w:rPr>
              <w:t>marjeet</w:t>
            </w:r>
            <w:proofErr w:type="spellEnd"/>
            <w:r w:rsidR="00391991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singh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TELEPHONE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9</w:t>
            </w:r>
            <w:r w:rsidR="00391991">
              <w:rPr>
                <w:rFonts w:ascii="Trebuchet MS" w:eastAsia="Trebuchet MS" w:hAnsi="Trebuchet MS" w:cs="Trebuchet MS"/>
                <w:sz w:val="22"/>
                <w:szCs w:val="22"/>
              </w:rPr>
              <w:t>671370001</w:t>
            </w:r>
          </w:p>
        </w:tc>
      </w:tr>
      <w:tr w:rsidR="00E53847" w:rsidTr="00C363C1">
        <w:trPr>
          <w:trHeight w:hRule="exact" w:val="5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91991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TOURNAMENT REFREE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spacing w:val="-29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. </w:t>
            </w:r>
            <w:proofErr w:type="spellStart"/>
            <w:r w:rsidR="00391991">
              <w:rPr>
                <w:rFonts w:ascii="Trebuchet MS" w:eastAsia="Trebuchet MS" w:hAnsi="Trebuchet MS" w:cs="Trebuchet MS"/>
                <w:sz w:val="22"/>
                <w:szCs w:val="22"/>
              </w:rPr>
              <w:t>Jagdeep</w:t>
            </w:r>
            <w:proofErr w:type="spellEnd"/>
            <w:r w:rsidR="00391991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TELEPHONE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91991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8398993348</w:t>
            </w:r>
          </w:p>
        </w:tc>
      </w:tr>
      <w:tr w:rsidR="00E53847" w:rsidTr="00C363C1">
        <w:trPr>
          <w:trHeight w:hRule="exact" w:val="244"/>
        </w:trPr>
        <w:tc>
          <w:tcPr>
            <w:tcW w:w="4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THE ENT</w:t>
            </w:r>
            <w:r>
              <w:rPr>
                <w:rFonts w:ascii="Trebuchet MS" w:eastAsia="Trebuchet MS" w:hAnsi="Trebuchet MS" w:cs="Trebuchet MS"/>
                <w:spacing w:val="-14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IS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 BE SENT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BY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EMAIL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53847" w:rsidRPr="00391991" w:rsidRDefault="00391991">
            <w:pPr>
              <w:spacing w:before="32" w:line="200" w:lineRule="exact"/>
              <w:ind w:right="-51"/>
              <w:rPr>
                <w:rFonts w:ascii="Arial" w:eastAsia="Arial" w:hAnsi="Arial" w:cs="Arial"/>
              </w:rPr>
            </w:pPr>
            <w:r w:rsidRPr="00391991">
              <w:rPr>
                <w:rFonts w:ascii="Arial" w:hAnsi="Arial" w:cs="Arial"/>
                <w:b/>
                <w:bCs/>
                <w:color w:val="3D3D3D"/>
                <w:shd w:val="clear" w:color="auto" w:fill="FFFFFF"/>
              </w:rPr>
              <w:t>parmarthacademy@yahoo.com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53847" w:rsidRDefault="00391991" w:rsidP="00391991">
            <w:pPr>
              <w:spacing w:line="260" w:lineRule="exact"/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0689">
              <w:rPr>
                <w:sz w:val="24"/>
                <w:szCs w:val="24"/>
              </w:rPr>
              <w:t>No</w:t>
            </w:r>
            <w:r w:rsidR="00380689">
              <w:rPr>
                <w:spacing w:val="59"/>
                <w:sz w:val="24"/>
                <w:szCs w:val="24"/>
              </w:rPr>
              <w:t xml:space="preserve"> </w:t>
            </w:r>
            <w:r w:rsidR="00380689">
              <w:rPr>
                <w:sz w:val="24"/>
                <w:szCs w:val="24"/>
              </w:rPr>
              <w:t>player</w:t>
            </w:r>
          </w:p>
          <w:p w:rsidR="00E53847" w:rsidRDefault="00C363C1">
            <w:pPr>
              <w:spacing w:before="84" w:line="295" w:lineRule="auto"/>
              <w:ind w:left="-92" w:right="-21"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Permitted </w:t>
            </w:r>
            <w:r w:rsidR="00380689">
              <w:rPr>
                <w:spacing w:val="37"/>
                <w:sz w:val="24"/>
                <w:szCs w:val="24"/>
              </w:rPr>
              <w:t>AI</w:t>
            </w:r>
            <w:r w:rsidR="00380689">
              <w:rPr>
                <w:sz w:val="24"/>
                <w:szCs w:val="24"/>
              </w:rPr>
              <w:t>T</w:t>
            </w:r>
            <w:r w:rsidR="00380689">
              <w:rPr>
                <w:spacing w:val="-42"/>
                <w:sz w:val="24"/>
                <w:szCs w:val="24"/>
              </w:rPr>
              <w:t xml:space="preserve"> </w:t>
            </w:r>
            <w:r w:rsidR="00380689">
              <w:rPr>
                <w:sz w:val="24"/>
                <w:szCs w:val="24"/>
              </w:rPr>
              <w:t>A</w:t>
            </w:r>
          </w:p>
        </w:tc>
      </w:tr>
      <w:tr w:rsidR="00E53847" w:rsidTr="00C363C1">
        <w:trPr>
          <w:trHeight w:hRule="exact" w:val="1086"/>
        </w:trPr>
        <w:tc>
          <w:tcPr>
            <w:tcW w:w="45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  <w:tc>
          <w:tcPr>
            <w:tcW w:w="3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3847" w:rsidRDefault="00380689">
            <w:pPr>
              <w:spacing w:before="69" w:line="340" w:lineRule="exact"/>
              <w:ind w:right="5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born</w:t>
            </w:r>
            <w:proofErr w:type="gramEnd"/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after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01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Jan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2002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is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37"/>
                <w:sz w:val="24"/>
                <w:szCs w:val="24"/>
              </w:rPr>
              <w:t>pla</w:t>
            </w:r>
            <w:r>
              <w:rPr>
                <w:sz w:val="24"/>
                <w:szCs w:val="24"/>
              </w:rPr>
              <w:t>y</w:t>
            </w:r>
            <w:r w:rsidR="00C363C1">
              <w:rPr>
                <w:sz w:val="24"/>
                <w:szCs w:val="24"/>
              </w:rPr>
              <w:t xml:space="preserve"> </w:t>
            </w:r>
            <w:r>
              <w:rPr>
                <w:spacing w:val="37"/>
                <w:sz w:val="24"/>
                <w:szCs w:val="24"/>
              </w:rPr>
              <w:t>Men</w:t>
            </w:r>
            <w:r>
              <w:rPr>
                <w:sz w:val="24"/>
                <w:szCs w:val="24"/>
              </w:rPr>
              <w:t>’</w:t>
            </w:r>
            <w:r>
              <w:rPr>
                <w:spacing w:val="-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37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 w:rsidR="00C363C1">
              <w:rPr>
                <w:sz w:val="24"/>
                <w:szCs w:val="24"/>
              </w:rPr>
              <w:t xml:space="preserve"> W</w:t>
            </w:r>
            <w:r w:rsidR="00C363C1">
              <w:rPr>
                <w:spacing w:val="37"/>
                <w:sz w:val="24"/>
                <w:szCs w:val="24"/>
              </w:rPr>
              <w:t>om</w:t>
            </w:r>
            <w:r w:rsidR="00C363C1">
              <w:rPr>
                <w:sz w:val="24"/>
                <w:szCs w:val="24"/>
              </w:rPr>
              <w:t>en’s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tournaments.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</w:tr>
    </w:tbl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0"/>
        <w:gridCol w:w="699"/>
        <w:gridCol w:w="1467"/>
        <w:gridCol w:w="1660"/>
        <w:gridCol w:w="1203"/>
        <w:gridCol w:w="1761"/>
      </w:tblGrid>
      <w:tr w:rsidR="00E53847" w:rsidTr="000106D0">
        <w:trPr>
          <w:trHeight w:hRule="exact" w:val="51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30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position w:val="3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spacing w:val="-21"/>
                <w:position w:val="3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position w:val="3"/>
                <w:sz w:val="22"/>
                <w:szCs w:val="22"/>
              </w:rPr>
              <w:t>TEGO</w:t>
            </w:r>
            <w:r>
              <w:rPr>
                <w:rFonts w:ascii="Trebuchet MS" w:eastAsia="Trebuchet MS" w:hAnsi="Trebuchet MS" w:cs="Trebuchet MS"/>
                <w:spacing w:val="-14"/>
                <w:position w:val="3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position w:val="3"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spacing w:val="-4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position w:val="3"/>
                <w:sz w:val="22"/>
                <w:szCs w:val="22"/>
              </w:rPr>
              <w:t>(</w:t>
            </w:r>
            <w:r>
              <w:rPr>
                <w:rFonts w:ascii="Lucida Sans Unicode" w:eastAsia="Lucida Sans Unicode" w:hAnsi="Lucida Sans Unicode" w:cs="Lucida Sans Unicode"/>
                <w:b/>
                <w:position w:val="3"/>
                <w:sz w:val="22"/>
                <w:szCs w:val="22"/>
              </w:rPr>
              <w:t>√</w:t>
            </w:r>
            <w:r>
              <w:rPr>
                <w:rFonts w:ascii="Trebuchet MS" w:eastAsia="Trebuchet MS" w:hAnsi="Trebuchet MS" w:cs="Trebuchet MS"/>
                <w:position w:val="3"/>
                <w:sz w:val="22"/>
                <w:szCs w:val="22"/>
              </w:rPr>
              <w:t>)</w:t>
            </w:r>
          </w:p>
        </w:tc>
        <w:tc>
          <w:tcPr>
            <w:tcW w:w="6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Pr="000106D0" w:rsidRDefault="000106D0" w:rsidP="000106D0">
            <w:pPr>
              <w:spacing w:line="300" w:lineRule="exact"/>
              <w:ind w:right="2475"/>
            </w:pPr>
            <w:r>
              <w:rPr>
                <w:b/>
                <w:spacing w:val="-15"/>
                <w:sz w:val="28"/>
                <w:szCs w:val="28"/>
              </w:rPr>
              <w:t xml:space="preserve">   </w:t>
            </w:r>
            <w:r w:rsidRPr="000106D0">
              <w:rPr>
                <w:b/>
                <w:spacing w:val="-15"/>
              </w:rPr>
              <w:t xml:space="preserve">AITA TS7 BOYS &amp; GIRLS U-16  &amp;  WOMEN 50K     </w:t>
            </w:r>
          </w:p>
        </w:tc>
      </w:tr>
      <w:tr w:rsidR="00E53847">
        <w:trPr>
          <w:trHeight w:hRule="exact" w:val="73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MAIN DR</w:t>
            </w:r>
            <w:r>
              <w:rPr>
                <w:rFonts w:ascii="Trebuchet MS" w:eastAsia="Trebuchet MS" w:hAnsi="Trebuchet MS" w:cs="Trebuchet MS"/>
                <w:spacing w:val="-19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W SIZE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Singles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32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Doubles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16</w:t>
            </w:r>
          </w:p>
        </w:tc>
      </w:tr>
      <w:tr w:rsidR="00E53847">
        <w:trPr>
          <w:trHeight w:hRule="exact" w:val="34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QUALIFYING DR</w:t>
            </w:r>
            <w:r>
              <w:rPr>
                <w:rFonts w:ascii="Trebuchet MS" w:eastAsia="Trebuchet MS" w:hAnsi="Trebuchet MS" w:cs="Trebuchet MS"/>
                <w:spacing w:val="-19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W SIZE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Singles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Open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Doubles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NA</w:t>
            </w:r>
          </w:p>
        </w:tc>
      </w:tr>
      <w:tr w:rsidR="00E53847">
        <w:trPr>
          <w:trHeight w:hRule="exact" w:val="34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QUALIFYING SIGN-IN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2</w:t>
            </w:r>
            <w:r w:rsidR="000106D0">
              <w:rPr>
                <w:rFonts w:ascii="Trebuchet MS" w:eastAsia="Trebuchet MS" w:hAnsi="Trebuchet MS" w:cs="Trebuchet MS"/>
                <w:sz w:val="22"/>
                <w:szCs w:val="22"/>
              </w:rPr>
              <w:t>0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 w:rsidR="003026BA">
              <w:rPr>
                <w:rFonts w:ascii="Trebuchet MS" w:eastAsia="Trebuchet MS" w:hAnsi="Trebuchet MS" w:cs="Trebuchet MS"/>
                <w:sz w:val="22"/>
                <w:szCs w:val="22"/>
              </w:rPr>
              <w:t>MAY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2016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12NN – 2 PM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</w:tr>
      <w:tr w:rsidR="00E53847">
        <w:trPr>
          <w:trHeight w:hRule="exact" w:val="34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TES FOR SINGLES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QUALIFYING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026BA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21</w:t>
            </w:r>
            <w:r w:rsidR="00380689">
              <w:rPr>
                <w:rFonts w:ascii="Trebuchet MS" w:eastAsia="Trebuchet MS" w:hAnsi="Trebuchet MS" w:cs="Trebuchet MS"/>
                <w:sz w:val="22"/>
                <w:szCs w:val="22"/>
              </w:rPr>
              <w:t>-2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2</w:t>
            </w:r>
            <w:r w:rsidR="00380689"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MAY</w:t>
            </w:r>
            <w:r w:rsidR="00380689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2016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MAIN DR</w:t>
            </w:r>
            <w:r>
              <w:rPr>
                <w:rFonts w:ascii="Trebuchet MS" w:eastAsia="Trebuchet MS" w:hAnsi="Trebuchet MS" w:cs="Trebuchet MS"/>
                <w:spacing w:val="-19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W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026BA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23 MAY</w:t>
            </w:r>
            <w:r w:rsidR="00380689">
              <w:rPr>
                <w:rFonts w:ascii="Trebuchet MS" w:eastAsia="Trebuchet MS" w:hAnsi="Trebuchet MS" w:cs="Trebuchet MS"/>
                <w:sz w:val="22"/>
                <w:szCs w:val="22"/>
              </w:rPr>
              <w:t>2016</w:t>
            </w:r>
          </w:p>
        </w:tc>
      </w:tr>
      <w:tr w:rsidR="00E53847">
        <w:trPr>
          <w:trHeight w:hRule="exact" w:val="33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TES FOR DOUBLES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QUALIFYING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N/A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E53847">
        <w:trPr>
          <w:trHeight w:hRule="exact" w:val="34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MAIN DR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12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W SIGN-IN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2</w:t>
            </w:r>
            <w:r w:rsidR="003026BA">
              <w:rPr>
                <w:rFonts w:ascii="Trebuchet MS" w:eastAsia="Trebuchet MS" w:hAnsi="Trebuchet MS" w:cs="Trebuchet MS"/>
                <w:sz w:val="22"/>
                <w:szCs w:val="22"/>
              </w:rPr>
              <w:t>2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 w:rsidR="003026BA">
              <w:rPr>
                <w:rFonts w:ascii="Trebuchet MS" w:eastAsia="Trebuchet MS" w:hAnsi="Trebuchet MS" w:cs="Trebuchet MS"/>
                <w:sz w:val="22"/>
                <w:szCs w:val="22"/>
              </w:rPr>
              <w:t>MAY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2016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12NN – 2 PM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</w:tr>
      <w:tr w:rsidR="00E53847">
        <w:trPr>
          <w:trHeight w:hRule="exact" w:val="34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ENT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14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DEADLINE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026BA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2 MAY</w:t>
            </w:r>
            <w:r w:rsidR="00380689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2016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WITHDR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12"/>
                <w:sz w:val="22"/>
                <w:szCs w:val="22"/>
              </w:rPr>
              <w:t>AW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AL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DEADLINE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026BA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17</w:t>
            </w:r>
            <w:r w:rsidR="00380689">
              <w:rPr>
                <w:rFonts w:ascii="Trebuchet MS" w:eastAsia="Trebuchet MS" w:hAnsi="Trebuchet MS" w:cs="Trebuchet MS"/>
                <w:sz w:val="22"/>
                <w:szCs w:val="22"/>
              </w:rPr>
              <w:t>th</w:t>
            </w:r>
            <w:r w:rsidR="00380689"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MAY</w:t>
            </w:r>
            <w:r w:rsidR="00380689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2016</w:t>
            </w:r>
          </w:p>
        </w:tc>
      </w:tr>
    </w:tbl>
    <w:p w:rsidR="00E53847" w:rsidRDefault="00E53847">
      <w:pPr>
        <w:spacing w:line="140" w:lineRule="exact"/>
        <w:rPr>
          <w:sz w:val="14"/>
          <w:szCs w:val="14"/>
        </w:rPr>
      </w:pPr>
    </w:p>
    <w:p w:rsidR="00E53847" w:rsidRDefault="00E53847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58"/>
        <w:gridCol w:w="1644"/>
        <w:gridCol w:w="329"/>
        <w:gridCol w:w="1842"/>
        <w:gridCol w:w="2657"/>
      </w:tblGrid>
      <w:tr w:rsidR="00E53847">
        <w:trPr>
          <w:trHeight w:hRule="exact" w:val="930"/>
        </w:trPr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NAME OF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THE VENUE</w:t>
            </w:r>
          </w:p>
        </w:tc>
        <w:tc>
          <w:tcPr>
            <w:tcW w:w="4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A" w:rsidRDefault="003026BA" w:rsidP="003026B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PARMARTH TENNIS ACADEMY</w:t>
            </w:r>
          </w:p>
          <w:p w:rsidR="00E53847" w:rsidRDefault="00E53847">
            <w:pPr>
              <w:spacing w:before="3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53847">
        <w:trPr>
          <w:trHeight w:hRule="exact" w:val="970"/>
        </w:trPr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ADDRESS OF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THE VENUE</w:t>
            </w:r>
          </w:p>
        </w:tc>
        <w:tc>
          <w:tcPr>
            <w:tcW w:w="4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A" w:rsidRPr="003026BA" w:rsidRDefault="003026BA" w:rsidP="003026BA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3026BA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TEJLI STADIUM ROAD TO DARBA ROAD</w:t>
            </w:r>
          </w:p>
          <w:p w:rsidR="003026BA" w:rsidRPr="00B75458" w:rsidRDefault="003026BA" w:rsidP="003026B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3026BA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YAMUNANAGAR(</w:t>
            </w:r>
            <w:proofErr w:type="spellStart"/>
            <w:r w:rsidRPr="003026BA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Distt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YAMUNANAGAR)</w:t>
            </w:r>
          </w:p>
          <w:p w:rsidR="00E53847" w:rsidRDefault="003026BA" w:rsidP="003026BA">
            <w:pPr>
              <w:spacing w:before="3" w:line="268" w:lineRule="auto"/>
              <w:ind w:right="-4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(Haryana)</w:t>
            </w:r>
          </w:p>
        </w:tc>
      </w:tr>
      <w:tr w:rsidR="00E53847">
        <w:trPr>
          <w:trHeight w:hRule="exact" w:val="34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COU</w:t>
            </w:r>
            <w:r>
              <w:rPr>
                <w:rFonts w:ascii="Trebuchet MS" w:eastAsia="Trebuchet MS" w:hAnsi="Trebuchet MS" w:cs="Trebuchet MS"/>
                <w:spacing w:val="-9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SUR</w:t>
            </w:r>
            <w:r>
              <w:rPr>
                <w:rFonts w:ascii="Trebuchet MS" w:eastAsia="Trebuchet MS" w:hAnsi="Trebuchet MS" w:cs="Trebuchet MS"/>
                <w:spacing w:val="-23"/>
                <w:sz w:val="22"/>
                <w:szCs w:val="22"/>
              </w:rPr>
              <w:t>F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ACE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Clay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BALLS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AI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Approved</w:t>
            </w:r>
          </w:p>
        </w:tc>
      </w:tr>
      <w:tr w:rsidR="00E53847">
        <w:trPr>
          <w:trHeight w:hRule="exact" w:val="34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NO. OF COU</w:t>
            </w:r>
            <w:r>
              <w:rPr>
                <w:rFonts w:ascii="Trebuchet MS" w:eastAsia="Trebuchet MS" w:hAnsi="Trebuchet MS" w:cs="Trebuchet MS"/>
                <w:spacing w:val="-9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TS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0106D0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FLOODLIT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026BA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YES</w:t>
            </w:r>
          </w:p>
        </w:tc>
      </w:tr>
    </w:tbl>
    <w:p w:rsidR="00E53847" w:rsidRDefault="00E53847">
      <w:pPr>
        <w:sectPr w:rsidR="00E53847">
          <w:pgSz w:w="12240" w:h="15840"/>
          <w:pgMar w:top="740" w:right="1700" w:bottom="280" w:left="1700" w:header="720" w:footer="720" w:gutter="0"/>
          <w:cols w:space="720"/>
        </w:sectPr>
      </w:pPr>
    </w:p>
    <w:p w:rsidR="00E53847" w:rsidRDefault="00E53847">
      <w:pPr>
        <w:spacing w:line="120" w:lineRule="exact"/>
        <w:rPr>
          <w:sz w:val="12"/>
          <w:szCs w:val="12"/>
        </w:rPr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1618"/>
        <w:gridCol w:w="1524"/>
        <w:gridCol w:w="4821"/>
      </w:tblGrid>
      <w:tr w:rsidR="00E53847">
        <w:trPr>
          <w:trHeight w:hRule="exact" w:val="224"/>
        </w:trPr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9" w:space="0" w:color="FF0000"/>
              <w:right w:val="nil"/>
            </w:tcBorders>
          </w:tcPr>
          <w:p w:rsidR="00E53847" w:rsidRDefault="00380689">
            <w:pPr>
              <w:spacing w:line="200" w:lineRule="exact"/>
              <w:ind w:right="-41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position w:val="-3"/>
                <w:sz w:val="22"/>
                <w:szCs w:val="22"/>
              </w:rPr>
              <w:t>RULES / REGUL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21"/>
                <w:position w:val="-3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b/>
                <w:color w:val="FF0000"/>
                <w:position w:val="-3"/>
                <w:sz w:val="22"/>
                <w:szCs w:val="22"/>
              </w:rPr>
              <w:t>TIONS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53847" w:rsidRDefault="00E53847"/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ind w:right="710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Players need to be registered with</w:t>
            </w:r>
            <w:r>
              <w:rPr>
                <w:rFonts w:ascii="Trebuchet MS" w:eastAsia="Trebuchet MS" w:hAnsi="Trebuchet MS" w:cs="Trebuchet MS"/>
                <w:b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AI</w:t>
            </w:r>
            <w:r>
              <w:rPr>
                <w:rFonts w:ascii="Trebuchet MS" w:eastAsia="Trebuchet MS" w:hAnsi="Trebuchet MS" w:cs="Trebuchet MS"/>
                <w:b/>
                <w:spacing w:val="-2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A</w:t>
            </w:r>
          </w:p>
          <w:p w:rsidR="00E53847" w:rsidRDefault="00E53847">
            <w:pPr>
              <w:spacing w:before="5" w:line="200" w:lineRule="exact"/>
            </w:pPr>
          </w:p>
          <w:p w:rsidR="00E53847" w:rsidRDefault="00380689">
            <w:pPr>
              <w:spacing w:line="263" w:lineRule="auto"/>
              <w:ind w:right="-38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Al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l </w:t>
            </w: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player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s </w:t>
            </w: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shoul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d </w:t>
            </w: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sho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w </w:t>
            </w: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thei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r </w:t>
            </w: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vali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d </w:t>
            </w: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IT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N regist</w:t>
            </w:r>
            <w:r>
              <w:rPr>
                <w:rFonts w:ascii="Trebuchet MS" w:eastAsia="Trebuchet MS" w:hAnsi="Trebuchet MS" w:cs="Trebuchet MS"/>
                <w:b/>
                <w:spacing w:val="-7"/>
                <w:sz w:val="22"/>
                <w:szCs w:val="22"/>
              </w:rPr>
              <w:t>r</w:t>
            </w:r>
            <w:r w:rsidR="000106D0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ation card</w:t>
            </w:r>
          </w:p>
        </w:tc>
      </w:tr>
      <w:tr w:rsidR="00E53847">
        <w:trPr>
          <w:trHeight w:hRule="exact" w:val="260"/>
        </w:trPr>
        <w:tc>
          <w:tcPr>
            <w:tcW w:w="667" w:type="dxa"/>
            <w:tcBorders>
              <w:top w:val="single" w:sz="9" w:space="0" w:color="FF0000"/>
              <w:left w:val="single" w:sz="4" w:space="0" w:color="000000"/>
              <w:bottom w:val="single" w:sz="9" w:space="0" w:color="000000"/>
              <w:right w:val="nil"/>
            </w:tcBorders>
          </w:tcPr>
          <w:p w:rsidR="00E53847" w:rsidRDefault="00380689">
            <w:pPr>
              <w:spacing w:before="23" w:line="200" w:lineRule="exact"/>
              <w:ind w:right="-53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position w:val="-3"/>
                <w:sz w:val="22"/>
                <w:szCs w:val="22"/>
              </w:rPr>
              <w:t>ENT</w:t>
            </w:r>
            <w:r>
              <w:rPr>
                <w:rFonts w:ascii="Trebuchet MS" w:eastAsia="Trebuchet MS" w:hAnsi="Trebuchet MS" w:cs="Trebuchet MS"/>
                <w:b/>
                <w:spacing w:val="-14"/>
                <w:position w:val="-3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b/>
                <w:position w:val="-3"/>
                <w:sz w:val="22"/>
                <w:szCs w:val="22"/>
              </w:rPr>
              <w:t>Y</w:t>
            </w:r>
          </w:p>
        </w:tc>
        <w:tc>
          <w:tcPr>
            <w:tcW w:w="1618" w:type="dxa"/>
            <w:vMerge w:val="restart"/>
            <w:tcBorders>
              <w:top w:val="single" w:sz="9" w:space="0" w:color="FF0000"/>
              <w:left w:val="nil"/>
              <w:right w:val="nil"/>
            </w:tcBorders>
          </w:tcPr>
          <w:p w:rsidR="00E53847" w:rsidRDefault="00E53847"/>
        </w:tc>
        <w:tc>
          <w:tcPr>
            <w:tcW w:w="1524" w:type="dxa"/>
            <w:vMerge/>
            <w:tcBorders>
              <w:left w:val="nil"/>
              <w:right w:val="single" w:sz="4" w:space="0" w:color="000000"/>
            </w:tcBorders>
          </w:tcPr>
          <w:p w:rsidR="00E53847" w:rsidRDefault="00E53847"/>
        </w:tc>
        <w:tc>
          <w:tcPr>
            <w:tcW w:w="4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847" w:rsidRDefault="00E53847"/>
        </w:tc>
      </w:tr>
      <w:tr w:rsidR="00E53847">
        <w:trPr>
          <w:trHeight w:hRule="exact" w:val="806"/>
        </w:trPr>
        <w:tc>
          <w:tcPr>
            <w:tcW w:w="667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847" w:rsidRDefault="00E53847"/>
        </w:tc>
        <w:tc>
          <w:tcPr>
            <w:tcW w:w="1618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E53847" w:rsidRDefault="00E53847"/>
        </w:tc>
        <w:tc>
          <w:tcPr>
            <w:tcW w:w="152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  <w:tc>
          <w:tcPr>
            <w:tcW w:w="4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</w:tr>
      <w:tr w:rsidR="00E53847">
        <w:trPr>
          <w:trHeight w:hRule="exact" w:val="910"/>
        </w:trPr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>
            <w:pPr>
              <w:spacing w:before="13" w:line="240" w:lineRule="exact"/>
              <w:rPr>
                <w:sz w:val="24"/>
                <w:szCs w:val="24"/>
              </w:rPr>
            </w:pPr>
          </w:p>
          <w:p w:rsidR="00E53847" w:rsidRDefault="00380689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AGE ELIGIBILITY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>
            <w:pPr>
              <w:spacing w:before="12" w:line="200" w:lineRule="exact"/>
            </w:pPr>
          </w:p>
          <w:p w:rsidR="00E53847" w:rsidRDefault="00380689">
            <w:pPr>
              <w:spacing w:line="340" w:lineRule="atLeast"/>
              <w:ind w:right="-41"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player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born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after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Jan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2002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permitted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play Men</w:t>
            </w:r>
            <w:r>
              <w:rPr>
                <w:spacing w:val="-13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or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9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omen</w:t>
            </w:r>
            <w:r>
              <w:rPr>
                <w:spacing w:val="-13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AI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tournaments.</w:t>
            </w:r>
          </w:p>
        </w:tc>
      </w:tr>
      <w:tr w:rsidR="00E53847" w:rsidTr="003C626F">
        <w:trPr>
          <w:trHeight w:hRule="exact" w:val="1275"/>
        </w:trPr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>
            <w:pPr>
              <w:spacing w:before="13" w:line="240" w:lineRule="exact"/>
              <w:rPr>
                <w:sz w:val="24"/>
                <w:szCs w:val="24"/>
              </w:rPr>
            </w:pPr>
          </w:p>
          <w:p w:rsidR="00E53847" w:rsidRDefault="00380689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ENT</w:t>
            </w:r>
            <w:r>
              <w:rPr>
                <w:rFonts w:ascii="Trebuchet MS" w:eastAsia="Trebuchet MS" w:hAnsi="Trebuchet MS" w:cs="Trebuchet MS"/>
                <w:b/>
                <w:spacing w:val="-14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FEE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0106D0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sz w:val="24"/>
                <w:szCs w:val="24"/>
              </w:rPr>
              <w:t>BOYS &amp;GIRLS U-16</w:t>
            </w:r>
          </w:p>
          <w:p w:rsidR="00E53847" w:rsidRDefault="000106D0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SINGLES-400   </w:t>
            </w:r>
          </w:p>
          <w:p w:rsidR="00E53847" w:rsidRDefault="000106D0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WO</w:t>
            </w:r>
            <w:r w:rsidR="003C626F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MENS  </w:t>
            </w:r>
          </w:p>
          <w:p w:rsidR="003C626F" w:rsidRDefault="003C626F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SINGLES-500 DOUBLES-600</w:t>
            </w:r>
          </w:p>
        </w:tc>
      </w:tr>
    </w:tbl>
    <w:p w:rsidR="00E53847" w:rsidRDefault="00E53847">
      <w:pPr>
        <w:spacing w:before="1" w:line="100" w:lineRule="exact"/>
        <w:rPr>
          <w:sz w:val="10"/>
          <w:szCs w:val="10"/>
        </w:rPr>
      </w:pPr>
    </w:p>
    <w:p w:rsidR="00E53847" w:rsidRDefault="00E53847">
      <w:pPr>
        <w:spacing w:line="200" w:lineRule="exact"/>
      </w:pPr>
    </w:p>
    <w:p w:rsidR="00E53847" w:rsidRDefault="00380689">
      <w:pPr>
        <w:spacing w:before="18"/>
        <w:ind w:left="3008" w:right="4035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HOTEL</w:t>
      </w:r>
      <w:r>
        <w:rPr>
          <w:rFonts w:ascii="Trebuchet MS" w:eastAsia="Trebuchet MS" w:hAnsi="Trebuchet MS" w:cs="Trebuchet MS"/>
          <w:b/>
          <w:spacing w:val="-12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sz w:val="32"/>
          <w:szCs w:val="32"/>
        </w:rPr>
        <w:t>LIST</w:t>
      </w:r>
    </w:p>
    <w:p w:rsidR="00E53847" w:rsidRDefault="00E53847">
      <w:pPr>
        <w:spacing w:before="9" w:line="120" w:lineRule="exact"/>
        <w:rPr>
          <w:sz w:val="12"/>
          <w:szCs w:val="12"/>
        </w:rPr>
      </w:pPr>
    </w:p>
    <w:p w:rsidR="00E53847" w:rsidRDefault="00E53847">
      <w:pPr>
        <w:spacing w:line="200" w:lineRule="exact"/>
      </w:pP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4"/>
        <w:gridCol w:w="3100"/>
        <w:gridCol w:w="2009"/>
        <w:gridCol w:w="3300"/>
      </w:tblGrid>
      <w:tr w:rsidR="003026BA" w:rsidRPr="00B75458" w:rsidTr="003A01CA">
        <w:tc>
          <w:tcPr>
            <w:tcW w:w="2003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3026BA" w:rsidRPr="00B4591D" w:rsidRDefault="003026BA" w:rsidP="003A01CA">
            <w:pPr>
              <w:pStyle w:val="Header"/>
              <w:rPr>
                <w:bCs/>
                <w:lang w:val="en-GB"/>
              </w:rPr>
            </w:pPr>
          </w:p>
          <w:p w:rsidR="003026BA" w:rsidRPr="00B4591D" w:rsidRDefault="003026BA" w:rsidP="003A01CA">
            <w:pPr>
              <w:pStyle w:val="Header"/>
              <w:rPr>
                <w:bCs/>
                <w:lang w:val="en-GB"/>
              </w:rPr>
            </w:pPr>
            <w:r w:rsidRPr="00B4591D">
              <w:rPr>
                <w:bCs/>
                <w:lang w:val="en-GB"/>
              </w:rPr>
              <w:t xml:space="preserve"> HOTEL</w:t>
            </w:r>
          </w:p>
          <w:p w:rsidR="003026BA" w:rsidRPr="00B4591D" w:rsidRDefault="003026BA" w:rsidP="003A01CA">
            <w:pPr>
              <w:pStyle w:val="Header"/>
              <w:rPr>
                <w:bCs/>
                <w:lang w:val="en-GB"/>
              </w:rPr>
            </w:pPr>
            <w:r w:rsidRPr="00B4591D">
              <w:rPr>
                <w:bCs/>
                <w:lang w:val="en-GB"/>
              </w:rPr>
              <w:t xml:space="preserve"> SEVEN</w:t>
            </w:r>
          </w:p>
          <w:p w:rsidR="003026BA" w:rsidRPr="00B4591D" w:rsidRDefault="003026BA" w:rsidP="003A01CA">
            <w:pPr>
              <w:pStyle w:val="Header"/>
              <w:rPr>
                <w:bCs/>
                <w:lang w:val="en-GB"/>
              </w:rPr>
            </w:pPr>
            <w:r w:rsidRPr="00B4591D">
              <w:rPr>
                <w:bCs/>
                <w:lang w:val="en-GB"/>
              </w:rPr>
              <w:t xml:space="preserve"> SEAS</w:t>
            </w:r>
          </w:p>
        </w:tc>
        <w:tc>
          <w:tcPr>
            <w:tcW w:w="2066" w:type="dxa"/>
          </w:tcPr>
          <w:p w:rsidR="003026BA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  <w:p w:rsidR="003026BA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</w:t>
            </w:r>
          </w:p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361" w:type="dxa"/>
          </w:tcPr>
          <w:p w:rsidR="003026BA" w:rsidRDefault="003026BA" w:rsidP="003026BA">
            <w:pPr>
              <w:pStyle w:val="Heading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MAHARAJ</w:t>
            </w:r>
          </w:p>
          <w:p w:rsidR="003026BA" w:rsidRPr="00030812" w:rsidRDefault="003026BA" w:rsidP="003A01CA">
            <w:r>
              <w:t xml:space="preserve"> HOTEL&amp;RESTAURANT</w:t>
            </w:r>
          </w:p>
        </w:tc>
      </w:tr>
      <w:tr w:rsidR="003026BA" w:rsidRPr="00B75458" w:rsidTr="003A01CA">
        <w:tc>
          <w:tcPr>
            <w:tcW w:w="2003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3026BA" w:rsidRPr="00B4591D" w:rsidRDefault="003026BA" w:rsidP="003A01CA">
            <w:pPr>
              <w:pStyle w:val="Header"/>
              <w:rPr>
                <w:bCs/>
                <w:sz w:val="24"/>
                <w:szCs w:val="24"/>
                <w:lang w:val="en-GB"/>
              </w:rPr>
            </w:pPr>
            <w:r w:rsidRPr="00B4591D">
              <w:rPr>
                <w:bCs/>
                <w:sz w:val="24"/>
                <w:szCs w:val="24"/>
                <w:lang w:val="en-GB"/>
              </w:rPr>
              <w:t xml:space="preserve">Model </w:t>
            </w:r>
            <w:proofErr w:type="spellStart"/>
            <w:r w:rsidRPr="00B4591D">
              <w:rPr>
                <w:bCs/>
                <w:sz w:val="24"/>
                <w:szCs w:val="24"/>
                <w:lang w:val="en-GB"/>
              </w:rPr>
              <w:t>town,backgate</w:t>
            </w:r>
            <w:proofErr w:type="spellEnd"/>
          </w:p>
          <w:p w:rsidR="003026BA" w:rsidRPr="00B4591D" w:rsidRDefault="003026BA" w:rsidP="003A01CA">
            <w:pPr>
              <w:pStyle w:val="Header"/>
              <w:rPr>
                <w:bCs/>
                <w:sz w:val="24"/>
                <w:szCs w:val="24"/>
                <w:lang w:val="en-GB"/>
              </w:rPr>
            </w:pPr>
            <w:r w:rsidRPr="00B4591D">
              <w:rPr>
                <w:bCs/>
                <w:sz w:val="24"/>
                <w:szCs w:val="24"/>
                <w:lang w:val="en-GB"/>
              </w:rPr>
              <w:t xml:space="preserve"> Of-</w:t>
            </w:r>
            <w:proofErr w:type="spellStart"/>
            <w:r w:rsidRPr="00B4591D">
              <w:rPr>
                <w:bCs/>
                <w:sz w:val="24"/>
                <w:szCs w:val="24"/>
                <w:lang w:val="en-GB"/>
              </w:rPr>
              <w:t>Mukandlalcollege</w:t>
            </w:r>
            <w:proofErr w:type="spellEnd"/>
            <w:r w:rsidRPr="00B4591D">
              <w:rPr>
                <w:bCs/>
                <w:sz w:val="24"/>
                <w:szCs w:val="24"/>
                <w:lang w:val="en-GB"/>
              </w:rPr>
              <w:t>-YAMUNAMNAGAR</w:t>
            </w:r>
          </w:p>
        </w:tc>
        <w:tc>
          <w:tcPr>
            <w:tcW w:w="2066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3026BA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YAMNUNAMNAGAR-SAHRANPUR-DEHRADUN</w:t>
            </w:r>
          </w:p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EXPRESS-HIGHWAY </w:t>
            </w:r>
          </w:p>
        </w:tc>
      </w:tr>
      <w:tr w:rsidR="003026BA" w:rsidRPr="00B75458" w:rsidTr="003A01CA">
        <w:tc>
          <w:tcPr>
            <w:tcW w:w="2003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026BA" w:rsidRPr="00B4591D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3.5 KMS FROM VENUE</w:t>
            </w:r>
          </w:p>
        </w:tc>
        <w:tc>
          <w:tcPr>
            <w:tcW w:w="2066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 KMS FROM VENUE</w:t>
            </w:r>
          </w:p>
        </w:tc>
      </w:tr>
      <w:tr w:rsidR="003026BA" w:rsidRPr="00B75458" w:rsidTr="003A01CA">
        <w:trPr>
          <w:trHeight w:val="557"/>
        </w:trPr>
        <w:tc>
          <w:tcPr>
            <w:tcW w:w="2003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026BA" w:rsidRPr="008745F5" w:rsidRDefault="003026BA" w:rsidP="003A01C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09355546865</w:t>
            </w:r>
          </w:p>
        </w:tc>
        <w:tc>
          <w:tcPr>
            <w:tcW w:w="2066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026BA" w:rsidRPr="005466CD" w:rsidRDefault="003026BA" w:rsidP="003A01CA">
            <w:r>
              <w:t>09671370001</w:t>
            </w:r>
          </w:p>
        </w:tc>
      </w:tr>
      <w:tr w:rsidR="003026BA" w:rsidRPr="00B75458" w:rsidTr="003A01CA">
        <w:tc>
          <w:tcPr>
            <w:tcW w:w="2003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3026BA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700\PER-AC-ROOM</w:t>
            </w:r>
          </w:p>
          <w:p w:rsidR="003026BA" w:rsidRPr="00EE430B" w:rsidRDefault="003026BA" w:rsidP="003A01CA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 FOOD-200\ PERPERSON</w:t>
            </w:r>
          </w:p>
        </w:tc>
        <w:tc>
          <w:tcPr>
            <w:tcW w:w="2066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3026BA" w:rsidRPr="00B4591D" w:rsidRDefault="003026BA" w:rsidP="003A01CA">
            <w:pPr>
              <w:pStyle w:val="Head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1000</w:t>
            </w:r>
            <w:r w:rsidRPr="00B4591D">
              <w:rPr>
                <w:bCs/>
                <w:sz w:val="24"/>
                <w:szCs w:val="24"/>
                <w:lang w:val="en-GB"/>
              </w:rPr>
              <w:t>/per ac room</w:t>
            </w:r>
          </w:p>
          <w:p w:rsidR="003026BA" w:rsidRPr="00303756" w:rsidRDefault="003026BA" w:rsidP="003A01C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B4591D">
              <w:rPr>
                <w:bCs/>
                <w:sz w:val="24"/>
                <w:szCs w:val="24"/>
                <w:lang w:val="en-GB"/>
              </w:rPr>
              <w:t>250-food/per person</w:t>
            </w:r>
          </w:p>
        </w:tc>
      </w:tr>
      <w:tr w:rsidR="003026BA" w:rsidRPr="00B75458" w:rsidTr="003A01CA">
        <w:tc>
          <w:tcPr>
            <w:tcW w:w="2003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026BA" w:rsidRPr="00303756" w:rsidRDefault="003026BA" w:rsidP="003A01C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3026BA" w:rsidRPr="009B3490" w:rsidTr="003A01CA">
        <w:tc>
          <w:tcPr>
            <w:tcW w:w="2003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ALSO AVAILABLE DORMATORY</w:t>
            </w:r>
          </w:p>
        </w:tc>
        <w:tc>
          <w:tcPr>
            <w:tcW w:w="2953" w:type="dxa"/>
          </w:tcPr>
          <w:p w:rsidR="003026BA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200/PER PERSON</w:t>
            </w:r>
          </w:p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BREAKFAST+LUNCH+DINNER-200/PER DAY</w:t>
            </w:r>
          </w:p>
        </w:tc>
        <w:tc>
          <w:tcPr>
            <w:tcW w:w="2066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026BA" w:rsidRPr="00303756" w:rsidRDefault="003026BA" w:rsidP="003A01C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1 KMS FROM VENUE</w:t>
            </w:r>
          </w:p>
        </w:tc>
      </w:tr>
    </w:tbl>
    <w:p w:rsidR="00380689" w:rsidRDefault="00380689"/>
    <w:sectPr w:rsidR="00380689" w:rsidSect="00E53847">
      <w:pgSz w:w="12240" w:h="15840"/>
      <w:pgMar w:top="1480" w:right="170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A41A0"/>
    <w:multiLevelType w:val="multilevel"/>
    <w:tmpl w:val="A77A90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53847"/>
    <w:rsid w:val="00003ADE"/>
    <w:rsid w:val="000106D0"/>
    <w:rsid w:val="00054872"/>
    <w:rsid w:val="002A5E84"/>
    <w:rsid w:val="003026BA"/>
    <w:rsid w:val="00380689"/>
    <w:rsid w:val="00391991"/>
    <w:rsid w:val="003C626F"/>
    <w:rsid w:val="004438E3"/>
    <w:rsid w:val="004E2452"/>
    <w:rsid w:val="00993868"/>
    <w:rsid w:val="00A11A8E"/>
    <w:rsid w:val="00C16468"/>
    <w:rsid w:val="00C363C1"/>
    <w:rsid w:val="00DE3988"/>
    <w:rsid w:val="00E5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rsid w:val="003919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026BA"/>
    <w:pPr>
      <w:tabs>
        <w:tab w:val="center" w:pos="4680"/>
        <w:tab w:val="right" w:pos="9360"/>
      </w:tabs>
    </w:pPr>
    <w:rPr>
      <w:rFonts w:ascii="Calibri" w:hAnsi="Calibri" w:cs="Calibri"/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3026BA"/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PURSUMAN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amarjeet .s.  dhanda</dc:creator>
  <cp:lastModifiedBy>Admin</cp:lastModifiedBy>
  <cp:revision>2</cp:revision>
  <dcterms:created xsi:type="dcterms:W3CDTF">2016-04-25T11:36:00Z</dcterms:created>
  <dcterms:modified xsi:type="dcterms:W3CDTF">2016-04-25T11:36:00Z</dcterms:modified>
</cp:coreProperties>
</file>