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before="16" w:line="240" w:lineRule="exact"/>
        <w:rPr>
          <w:sz w:val="24"/>
          <w:szCs w:val="24"/>
        </w:rPr>
      </w:pPr>
    </w:p>
    <w:p w:rsidR="00E53847" w:rsidRDefault="00054872">
      <w:pPr>
        <w:spacing w:before="5"/>
        <w:ind w:left="920"/>
        <w:rPr>
          <w:rFonts w:ascii="Lucida Sans Unicode" w:eastAsia="Lucida Sans Unicode" w:hAnsi="Lucida Sans Unicode" w:cs="Lucida Sans Unicode"/>
        </w:rPr>
      </w:pPr>
      <w:r w:rsidRPr="000548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pt;margin-top:-35.8pt;width:41pt;height:47pt;z-index:-251658752;mso-position-horizontal-relative:page">
            <v:imagedata r:id="rId5" o:title=""/>
            <w10:wrap anchorx="page"/>
          </v:shape>
        </w:pic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[ALL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0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INDIA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1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TENNIS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8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SSO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2"/>
        </w:rPr>
        <w:t>C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9"/>
        </w:rPr>
        <w:t>T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3"/>
        </w:rPr>
        <w:t>N</w:t>
      </w:r>
    </w:p>
    <w:p w:rsidR="00E53847" w:rsidRDefault="00E53847">
      <w:pPr>
        <w:spacing w:before="2" w:line="120" w:lineRule="exact"/>
        <w:rPr>
          <w:sz w:val="13"/>
          <w:szCs w:val="13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5"/>
        <w:gridCol w:w="4585"/>
      </w:tblGrid>
      <w:tr w:rsidR="00E53847">
        <w:trPr>
          <w:trHeight w:hRule="exact" w:val="103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OURNAMENT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 w:rsidP="00391991">
            <w:pPr>
              <w:spacing w:line="240" w:lineRule="exact"/>
              <w:ind w:right="-53"/>
              <w:rPr>
                <w:sz w:val="22"/>
                <w:szCs w:val="22"/>
              </w:rPr>
            </w:pP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 w:rsidR="000106D0">
              <w:rPr>
                <w:b/>
                <w:spacing w:val="-41"/>
                <w:sz w:val="22"/>
                <w:szCs w:val="22"/>
              </w:rPr>
              <w:t xml:space="preserve"> PARMARTH      TS7     U-16     &amp;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 w:rsidR="003919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2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omen</w:t>
            </w:r>
            <w:r>
              <w:rPr>
                <w:b/>
                <w:spacing w:val="-8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 50K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20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ournament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HON</w:t>
            </w:r>
            <w:r>
              <w:rPr>
                <w:rFonts w:ascii="Trebuchet MS" w:eastAsia="Trebuchet MS" w:hAnsi="Trebuchet MS" w:cs="Trebuchet MS"/>
                <w:spacing w:val="-35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SECRE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SUMAN KAPUR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54872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6" w:history="1">
              <w:r w:rsidR="00391991" w:rsidRPr="00600B2A">
                <w:rPr>
                  <w:rStyle w:val="Hyperlink"/>
                  <w:rFonts w:ascii="Trebuchet MS" w:eastAsiaTheme="minorEastAsia" w:hAnsi="Trebuchet MS" w:cs="Arial"/>
                  <w:lang w:val="en-GB"/>
                </w:rPr>
                <w:t>KAPURSUMAN@YAHOO.COM</w:t>
              </w:r>
            </w:hyperlink>
          </w:p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864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351"/>
        <w:gridCol w:w="1484"/>
        <w:gridCol w:w="1528"/>
        <w:gridCol w:w="1080"/>
      </w:tblGrid>
      <w:tr w:rsidR="00E53847" w:rsidTr="00C363C1">
        <w:trPr>
          <w:trHeight w:hRule="exact" w:val="5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5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</w:p>
          <w:p w:rsidR="00E53847" w:rsidRDefault="00380689">
            <w:pPr>
              <w:spacing w:before="4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DIREC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OR: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marjeet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singh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671370001</w:t>
            </w:r>
          </w:p>
        </w:tc>
      </w:tr>
      <w:tr w:rsidR="00E53847" w:rsidTr="00C363C1">
        <w:trPr>
          <w:trHeight w:hRule="exact" w:val="5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TOURNAMENT REFREE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proofErr w:type="spellStart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Jagdeep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8398993348</w:t>
            </w:r>
          </w:p>
        </w:tc>
      </w:tr>
      <w:tr w:rsidR="00E53847" w:rsidTr="00C363C1">
        <w:trPr>
          <w:trHeight w:hRule="exact" w:val="244"/>
        </w:trPr>
        <w:tc>
          <w:tcPr>
            <w:tcW w:w="4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ENT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BE SENT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EMAIL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847" w:rsidRPr="00391991" w:rsidRDefault="00391991">
            <w:pPr>
              <w:spacing w:before="32" w:line="200" w:lineRule="exact"/>
              <w:ind w:right="-51"/>
              <w:rPr>
                <w:rFonts w:ascii="Arial" w:eastAsia="Arial" w:hAnsi="Arial" w:cs="Arial"/>
              </w:rPr>
            </w:pPr>
            <w:r w:rsidRPr="00391991">
              <w:rPr>
                <w:rFonts w:ascii="Arial" w:hAnsi="Arial" w:cs="Arial"/>
                <w:b/>
                <w:bCs/>
                <w:color w:val="3D3D3D"/>
                <w:shd w:val="clear" w:color="auto" w:fill="FFFFFF"/>
              </w:rPr>
              <w:t>parmarthacademy@yahoo.com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391991" w:rsidP="00391991">
            <w:pPr>
              <w:spacing w:line="260" w:lineRule="exact"/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No</w:t>
            </w:r>
            <w:r w:rsidR="00380689">
              <w:rPr>
                <w:spacing w:val="59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player</w:t>
            </w:r>
          </w:p>
          <w:p w:rsidR="00E53847" w:rsidRDefault="00C363C1">
            <w:pPr>
              <w:spacing w:before="84" w:line="295" w:lineRule="auto"/>
              <w:ind w:left="-92" w:right="-21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Permitted </w:t>
            </w:r>
            <w:r w:rsidR="00380689">
              <w:rPr>
                <w:spacing w:val="37"/>
                <w:sz w:val="24"/>
                <w:szCs w:val="24"/>
              </w:rPr>
              <w:t>AI</w:t>
            </w:r>
            <w:r w:rsidR="00380689">
              <w:rPr>
                <w:sz w:val="24"/>
                <w:szCs w:val="24"/>
              </w:rPr>
              <w:t>T</w:t>
            </w:r>
            <w:r w:rsidR="00380689">
              <w:rPr>
                <w:spacing w:val="-42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A</w:t>
            </w:r>
          </w:p>
        </w:tc>
      </w:tr>
      <w:tr w:rsidR="00E53847" w:rsidTr="00C363C1">
        <w:trPr>
          <w:trHeight w:hRule="exact" w:val="1086"/>
        </w:trPr>
        <w:tc>
          <w:tcPr>
            <w:tcW w:w="4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380689">
            <w:pPr>
              <w:spacing w:before="69" w:line="340" w:lineRule="exact"/>
              <w:ind w:right="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born</w:t>
            </w:r>
            <w:proofErr w:type="gram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pla</w:t>
            </w:r>
            <w:r>
              <w:rPr>
                <w:sz w:val="24"/>
                <w:szCs w:val="24"/>
              </w:rPr>
              <w:t>y</w:t>
            </w:r>
            <w:r w:rsidR="00C363C1"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="00C363C1">
              <w:rPr>
                <w:sz w:val="24"/>
                <w:szCs w:val="24"/>
              </w:rPr>
              <w:t xml:space="preserve"> W</w:t>
            </w:r>
            <w:r w:rsidR="00C363C1">
              <w:rPr>
                <w:spacing w:val="37"/>
                <w:sz w:val="24"/>
                <w:szCs w:val="24"/>
              </w:rPr>
              <w:t>om</w:t>
            </w:r>
            <w:r w:rsidR="00C363C1">
              <w:rPr>
                <w:sz w:val="24"/>
                <w:szCs w:val="24"/>
              </w:rPr>
              <w:t>en’s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699"/>
        <w:gridCol w:w="1467"/>
        <w:gridCol w:w="1660"/>
        <w:gridCol w:w="1203"/>
        <w:gridCol w:w="1761"/>
      </w:tblGrid>
      <w:tr w:rsidR="00E53847" w:rsidTr="000106D0">
        <w:trPr>
          <w:trHeight w:hRule="exact" w:val="51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0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21"/>
                <w:position w:val="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TEGO</w:t>
            </w:r>
            <w:r>
              <w:rPr>
                <w:rFonts w:ascii="Trebuchet MS" w:eastAsia="Trebuchet MS" w:hAnsi="Trebuchet MS" w:cs="Trebuchet MS"/>
                <w:spacing w:val="-14"/>
                <w:position w:val="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2"/>
                <w:szCs w:val="22"/>
              </w:rPr>
              <w:t>√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Pr="000106D0" w:rsidRDefault="000106D0" w:rsidP="000106D0">
            <w:pPr>
              <w:spacing w:line="300" w:lineRule="exact"/>
              <w:ind w:right="2475"/>
            </w:pPr>
            <w:r>
              <w:rPr>
                <w:b/>
                <w:spacing w:val="-15"/>
                <w:sz w:val="28"/>
                <w:szCs w:val="28"/>
              </w:rPr>
              <w:t xml:space="preserve">   </w:t>
            </w:r>
            <w:r w:rsidRPr="000106D0">
              <w:rPr>
                <w:b/>
                <w:spacing w:val="-15"/>
              </w:rPr>
              <w:t xml:space="preserve">AITA TS7 BOYS &amp; GIRLS U-16  &amp;  WOMEN 50K     </w:t>
            </w:r>
          </w:p>
        </w:tc>
      </w:tr>
      <w:tr w:rsidR="00E53847">
        <w:trPr>
          <w:trHeight w:hRule="exact" w:val="7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Open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QUALIFYING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0106D0">
              <w:rPr>
                <w:rFonts w:ascii="Trebuchet MS" w:eastAsia="Trebuchet MS" w:hAnsi="Trebuchet MS" w:cs="Trebuchet MS"/>
                <w:sz w:val="22"/>
                <w:szCs w:val="22"/>
              </w:rPr>
              <w:t>0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SINGLES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21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-2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380689"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23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2016</w:t>
            </w:r>
          </w:p>
        </w:tc>
      </w:tr>
      <w:tr w:rsidR="00E53847">
        <w:trPr>
          <w:trHeight w:hRule="exact" w:val="3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DOUBLES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N/A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WITHDR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AW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17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th</w:t>
            </w:r>
            <w:r w:rsidR="00380689"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</w:tr>
    </w:tbl>
    <w:p w:rsidR="00E53847" w:rsidRDefault="00E53847">
      <w:pPr>
        <w:spacing w:line="140" w:lineRule="exact"/>
        <w:rPr>
          <w:sz w:val="14"/>
          <w:szCs w:val="14"/>
        </w:rPr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644"/>
        <w:gridCol w:w="329"/>
        <w:gridCol w:w="1842"/>
        <w:gridCol w:w="2657"/>
      </w:tblGrid>
      <w:tr w:rsidR="00E53847">
        <w:trPr>
          <w:trHeight w:hRule="exact" w:val="93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PARMARTH TENNIS ACADEMY</w:t>
            </w:r>
          </w:p>
          <w:p w:rsidR="00E53847" w:rsidRDefault="00E53847">
            <w:pPr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3847">
        <w:trPr>
          <w:trHeight w:hRule="exact" w:val="97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P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TEJLI STADIUM ROAD TO DARBA ROAD</w:t>
            </w:r>
          </w:p>
          <w:p w:rsidR="003026BA" w:rsidRPr="00B75458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YAMUNANAGAR(</w:t>
            </w:r>
            <w:proofErr w:type="spellStart"/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Distt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YAMUNANAGAR)</w:t>
            </w:r>
          </w:p>
          <w:p w:rsidR="00E53847" w:rsidRDefault="003026BA" w:rsidP="003026BA">
            <w:pPr>
              <w:spacing w:before="3" w:line="268" w:lineRule="auto"/>
              <w:ind w:right="-4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(Haryana)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SUR</w:t>
            </w:r>
            <w:r>
              <w:rPr>
                <w:rFonts w:ascii="Trebuchet MS" w:eastAsia="Trebuchet MS" w:hAnsi="Trebuchet MS" w:cs="Trebuchet MS"/>
                <w:spacing w:val="-23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ACE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Clay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BALLS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Approved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NO. OF 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FLOODLIT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YES</w:t>
            </w:r>
          </w:p>
        </w:tc>
      </w:tr>
    </w:tbl>
    <w:p w:rsidR="00E53847" w:rsidRDefault="00E53847">
      <w:pPr>
        <w:sectPr w:rsidR="00E53847">
          <w:pgSz w:w="12240" w:h="15840"/>
          <w:pgMar w:top="740" w:right="1700" w:bottom="280" w:left="1700" w:header="720" w:footer="720" w:gutter="0"/>
          <w:cols w:space="720"/>
        </w:sectPr>
      </w:pPr>
    </w:p>
    <w:p w:rsidR="00E53847" w:rsidRDefault="00E53847">
      <w:pPr>
        <w:spacing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618"/>
        <w:gridCol w:w="1524"/>
        <w:gridCol w:w="4821"/>
      </w:tblGrid>
      <w:tr w:rsidR="00E53847">
        <w:trPr>
          <w:trHeight w:hRule="exact" w:val="224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0000"/>
              <w:right w:val="nil"/>
            </w:tcBorders>
          </w:tcPr>
          <w:p w:rsidR="00E53847" w:rsidRDefault="00380689">
            <w:pPr>
              <w:spacing w:line="200" w:lineRule="exact"/>
              <w:ind w:right="-4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RULES / REGUL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21"/>
                <w:position w:val="-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TIONS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71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Players need to be registered with</w:t>
            </w:r>
            <w:r>
              <w:rPr>
                <w:rFonts w:ascii="Trebuchet MS" w:eastAsia="Trebuchet MS" w:hAnsi="Trebuchet MS" w:cs="Trebuchet MS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b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</w:t>
            </w:r>
          </w:p>
          <w:p w:rsidR="00E53847" w:rsidRDefault="00E53847">
            <w:pPr>
              <w:spacing w:before="5" w:line="200" w:lineRule="exact"/>
            </w:pPr>
          </w:p>
          <w:p w:rsidR="00E53847" w:rsidRDefault="00380689">
            <w:pPr>
              <w:spacing w:line="263" w:lineRule="auto"/>
              <w:ind w:right="-38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l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player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shoul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w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thei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r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vali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 regist</w:t>
            </w:r>
            <w:r>
              <w:rPr>
                <w:rFonts w:ascii="Trebuchet MS" w:eastAsia="Trebuchet MS" w:hAnsi="Trebuchet MS" w:cs="Trebuchet MS"/>
                <w:b/>
                <w:spacing w:val="-7"/>
                <w:sz w:val="22"/>
                <w:szCs w:val="22"/>
              </w:rPr>
              <w:t>r</w:t>
            </w:r>
            <w:r w:rsidR="000106D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ation card</w:t>
            </w:r>
          </w:p>
        </w:tc>
      </w:tr>
      <w:tr w:rsidR="00E53847">
        <w:trPr>
          <w:trHeight w:hRule="exact" w:val="260"/>
        </w:trPr>
        <w:tc>
          <w:tcPr>
            <w:tcW w:w="667" w:type="dxa"/>
            <w:tcBorders>
              <w:top w:val="single" w:sz="9" w:space="0" w:color="FF0000"/>
              <w:left w:val="single" w:sz="4" w:space="0" w:color="000000"/>
              <w:bottom w:val="single" w:sz="9" w:space="0" w:color="000000"/>
              <w:right w:val="nil"/>
            </w:tcBorders>
          </w:tcPr>
          <w:p w:rsidR="00E53847" w:rsidRDefault="00380689">
            <w:pPr>
              <w:spacing w:before="23" w:line="20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position w:val="-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Y</w:t>
            </w:r>
          </w:p>
        </w:tc>
        <w:tc>
          <w:tcPr>
            <w:tcW w:w="1618" w:type="dxa"/>
            <w:vMerge w:val="restart"/>
            <w:tcBorders>
              <w:top w:val="single" w:sz="9" w:space="0" w:color="FF0000"/>
              <w:left w:val="nil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806"/>
        </w:trPr>
        <w:tc>
          <w:tcPr>
            <w:tcW w:w="6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6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9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AGE ELIGIBILITY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2" w:line="200" w:lineRule="exact"/>
            </w:pPr>
          </w:p>
          <w:p w:rsidR="00E53847" w:rsidRDefault="00380689">
            <w:pPr>
              <w:spacing w:line="340" w:lineRule="atLeast"/>
              <w:ind w:right="-41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2002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permitted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play 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9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</w:tr>
      <w:tr w:rsidR="00E53847" w:rsidTr="003C626F">
        <w:trPr>
          <w:trHeight w:hRule="exact" w:val="1275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FEE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sz w:val="24"/>
                <w:szCs w:val="24"/>
              </w:rPr>
              <w:t>BOYS &amp;GIRLS U-16</w:t>
            </w:r>
          </w:p>
          <w:p w:rsidR="00E53847" w:rsidRDefault="000106D0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SINGLES-400   </w:t>
            </w:r>
          </w:p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WO</w:t>
            </w:r>
            <w:r w:rsidR="003C626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MENS  </w:t>
            </w:r>
          </w:p>
          <w:p w:rsidR="003C626F" w:rsidRDefault="003C626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SINGLES-500 DOUBLES-600</w:t>
            </w:r>
          </w:p>
        </w:tc>
      </w:tr>
    </w:tbl>
    <w:p w:rsidR="00E53847" w:rsidRDefault="00E53847">
      <w:pPr>
        <w:spacing w:before="1" w:line="100" w:lineRule="exact"/>
        <w:rPr>
          <w:sz w:val="10"/>
          <w:szCs w:val="10"/>
        </w:rPr>
      </w:pPr>
    </w:p>
    <w:p w:rsidR="00E53847" w:rsidRDefault="00E53847">
      <w:pPr>
        <w:spacing w:line="200" w:lineRule="exact"/>
      </w:pPr>
    </w:p>
    <w:p w:rsidR="00E53847" w:rsidRDefault="00380689">
      <w:pPr>
        <w:spacing w:before="18"/>
        <w:ind w:left="3008" w:right="403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HOTEL</w:t>
      </w:r>
      <w:r>
        <w:rPr>
          <w:rFonts w:ascii="Trebuchet MS" w:eastAsia="Trebuchet MS" w:hAnsi="Trebuchet MS" w:cs="Trebuchet MS"/>
          <w:b/>
          <w:spacing w:val="-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sz w:val="32"/>
          <w:szCs w:val="32"/>
        </w:rPr>
        <w:t>LIST</w:t>
      </w:r>
    </w:p>
    <w:p w:rsidR="00E53847" w:rsidRDefault="00E53847">
      <w:pPr>
        <w:spacing w:before="9"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3100"/>
        <w:gridCol w:w="2009"/>
        <w:gridCol w:w="3300"/>
      </w:tblGrid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HOTEL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SEVEN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SEAS</w:t>
            </w:r>
          </w:p>
        </w:tc>
        <w:tc>
          <w:tcPr>
            <w:tcW w:w="2066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1" w:type="dxa"/>
          </w:tcPr>
          <w:p w:rsidR="003026BA" w:rsidRDefault="003026BA" w:rsidP="003026BA">
            <w:pPr>
              <w:pStyle w:val="Heading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MAHARAJ</w:t>
            </w:r>
          </w:p>
          <w:p w:rsidR="003026BA" w:rsidRPr="00030812" w:rsidRDefault="003026BA" w:rsidP="003A01CA">
            <w:r>
              <w:t xml:space="preserve"> HOTEL&amp;RESTAURANT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Model 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town,backgate</w:t>
            </w:r>
            <w:proofErr w:type="spellEnd"/>
          </w:p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 Of-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Mukandlalcollege</w:t>
            </w:r>
            <w:proofErr w:type="spellEnd"/>
            <w:r w:rsidRPr="00B4591D">
              <w:rPr>
                <w:bCs/>
                <w:sz w:val="24"/>
                <w:szCs w:val="24"/>
                <w:lang w:val="en-GB"/>
              </w:rPr>
              <w:t>-YAMUNAMNAGAR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YAMNUNAMNAGAR-SAHRANPUR-DEHRADUN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EXPRESS-HIGHWAY 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3.5 KMS FROM VENUE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 KMS FROM VENUE</w:t>
            </w:r>
          </w:p>
        </w:tc>
      </w:tr>
      <w:tr w:rsidR="003026BA" w:rsidRPr="00B75458" w:rsidTr="003A01CA">
        <w:trPr>
          <w:trHeight w:val="557"/>
        </w:trPr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8745F5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09355546865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5466CD" w:rsidRDefault="003026BA" w:rsidP="003A01CA">
            <w:r>
              <w:t>09671370001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700\PER-AC-ROOM</w:t>
            </w:r>
          </w:p>
          <w:p w:rsidR="003026BA" w:rsidRPr="00EE430B" w:rsidRDefault="003026BA" w:rsidP="003A01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FOOD-200\ PERPERSON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1000</w:t>
            </w:r>
            <w:r w:rsidRPr="00B4591D">
              <w:rPr>
                <w:bCs/>
                <w:sz w:val="24"/>
                <w:szCs w:val="24"/>
                <w:lang w:val="en-GB"/>
              </w:rPr>
              <w:t>/per ac room</w:t>
            </w:r>
          </w:p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>250-food/per person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026BA" w:rsidRPr="009B3490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ALSO AVAILABLE DORMATORY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200/PER PERSON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BREAKFAST+LUNCH+DINNER-200/PER DAY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 KMS FROM VENUE</w:t>
            </w:r>
          </w:p>
        </w:tc>
      </w:tr>
    </w:tbl>
    <w:p w:rsidR="00380689" w:rsidRDefault="00380689"/>
    <w:sectPr w:rsidR="00380689" w:rsidSect="00E53847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1A0"/>
    <w:multiLevelType w:val="multilevel"/>
    <w:tmpl w:val="A77A90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847"/>
    <w:rsid w:val="00003ADE"/>
    <w:rsid w:val="000106D0"/>
    <w:rsid w:val="00054872"/>
    <w:rsid w:val="00213561"/>
    <w:rsid w:val="002A5E84"/>
    <w:rsid w:val="003026BA"/>
    <w:rsid w:val="00380689"/>
    <w:rsid w:val="00391991"/>
    <w:rsid w:val="003C626F"/>
    <w:rsid w:val="004438E3"/>
    <w:rsid w:val="004E2452"/>
    <w:rsid w:val="00794409"/>
    <w:rsid w:val="00993868"/>
    <w:rsid w:val="00A11A8E"/>
    <w:rsid w:val="00C16468"/>
    <w:rsid w:val="00C363C1"/>
    <w:rsid w:val="00DE3988"/>
    <w:rsid w:val="00E5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rsid w:val="00391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26BA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026BA"/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amarjeet .s.  dhanda</dc:creator>
  <cp:lastModifiedBy>Admin</cp:lastModifiedBy>
  <cp:revision>2</cp:revision>
  <dcterms:created xsi:type="dcterms:W3CDTF">2016-04-25T11:36:00Z</dcterms:created>
  <dcterms:modified xsi:type="dcterms:W3CDTF">2016-04-25T11:36:00Z</dcterms:modified>
</cp:coreProperties>
</file>