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before="16" w:line="240" w:lineRule="exact"/>
        <w:rPr>
          <w:sz w:val="24"/>
          <w:szCs w:val="24"/>
        </w:rPr>
      </w:pPr>
    </w:p>
    <w:p w:rsidR="00E53847" w:rsidRDefault="004E2452">
      <w:pPr>
        <w:spacing w:before="5"/>
        <w:ind w:left="920"/>
        <w:rPr>
          <w:rFonts w:ascii="Lucida Sans Unicode" w:eastAsia="Lucida Sans Unicode" w:hAnsi="Lucida Sans Unicode" w:cs="Lucida Sans Unicode"/>
        </w:rPr>
      </w:pPr>
      <w:r w:rsidRPr="004E24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0pt;margin-top:-35.8pt;width:41pt;height:47pt;z-index:-251659264;mso-position-horizontal-relative:page">
            <v:imagedata r:id="rId5" o:title=""/>
            <w10:wrap anchorx="page"/>
          </v:shape>
        </w:pict>
      </w:r>
      <w:r w:rsidRPr="004E2452">
        <w:pict>
          <v:shape id="_x0000_s1026" type="#_x0000_t75" style="position:absolute;left:0;text-align:left;margin-left:310pt;margin-top:42pt;width:207pt;height:125pt;z-index:-251658240;mso-position-horizontal-relative:page;mso-position-vertical-relative:page">
            <v:imagedata r:id="rId6" o:title=""/>
            <w10:wrap anchorx="page" anchory="page"/>
          </v:shape>
        </w:pic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[ALL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0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INDIA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1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</w:rPr>
        <w:t>TENNIS</w:t>
      </w:r>
      <w:r w:rsidR="00380689">
        <w:rPr>
          <w:rFonts w:ascii="Lucida Sans Unicode" w:eastAsia="Lucida Sans Unicode" w:hAnsi="Lucida Sans Unicode" w:cs="Lucida Sans Unicode"/>
          <w:b/>
          <w:color w:val="00205F"/>
          <w:spacing w:val="48"/>
        </w:rPr>
        <w:t xml:space="preserve"> 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6"/>
        </w:rPr>
        <w:t>A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5"/>
        </w:rPr>
        <w:t>SSO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2"/>
        </w:rPr>
        <w:t>C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15"/>
        </w:rPr>
        <w:t>I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6"/>
        </w:rPr>
        <w:t>A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9"/>
        </w:rPr>
        <w:t>T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15"/>
        </w:rPr>
        <w:t>I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5"/>
        </w:rPr>
        <w:t>O</w:t>
      </w:r>
      <w:r w:rsidR="00380689">
        <w:rPr>
          <w:rFonts w:ascii="Lucida Sans Unicode" w:eastAsia="Lucida Sans Unicode" w:hAnsi="Lucida Sans Unicode" w:cs="Lucida Sans Unicode"/>
          <w:b/>
          <w:color w:val="00205F"/>
          <w:w w:val="103"/>
        </w:rPr>
        <w:t>N</w:t>
      </w:r>
    </w:p>
    <w:p w:rsidR="00E53847" w:rsidRDefault="00E53847">
      <w:pPr>
        <w:spacing w:before="2" w:line="120" w:lineRule="exact"/>
        <w:rPr>
          <w:sz w:val="13"/>
          <w:szCs w:val="13"/>
        </w:rPr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45"/>
        <w:gridCol w:w="4585"/>
      </w:tblGrid>
      <w:tr w:rsidR="00E53847">
        <w:trPr>
          <w:trHeight w:hRule="exact" w:val="103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OURNAMENT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ind w:right="-53"/>
              <w:rPr>
                <w:sz w:val="22"/>
                <w:szCs w:val="22"/>
              </w:rPr>
            </w:pPr>
            <w:r>
              <w:rPr>
                <w:b/>
                <w:spacing w:val="-6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s  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r  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</w:t>
            </w:r>
            <w:proofErr w:type="spellEnd"/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n  </w:t>
            </w:r>
            <w:r>
              <w:rPr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pacing w:val="10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pacing w:val="13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4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,</w:t>
            </w:r>
          </w:p>
          <w:p w:rsidR="00E53847" w:rsidRDefault="00380689">
            <w:pPr>
              <w:spacing w:before="7"/>
              <w:rPr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omen</w:t>
            </w:r>
            <w:r>
              <w:rPr>
                <w:b/>
                <w:spacing w:val="-8"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>s 50K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20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ournament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S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KARN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AKA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 L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WN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TENNIS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HON</w:t>
            </w:r>
            <w:r>
              <w:rPr>
                <w:rFonts w:ascii="Trebuchet MS" w:eastAsia="Trebuchet MS" w:hAnsi="Trebuchet MS" w:cs="Trebuchet MS"/>
                <w:spacing w:val="-35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 SECRE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OF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SRI. C.S.SUNDER RAJU</w:t>
            </w:r>
          </w:p>
        </w:tc>
      </w:tr>
      <w:tr w:rsidR="00E53847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ADDRESS OF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CUBBON </w:t>
            </w:r>
            <w:r>
              <w:rPr>
                <w:rFonts w:ascii="Trebuchet MS" w:eastAsia="Trebuchet MS" w:hAnsi="Trebuchet MS" w:cs="Trebuchet MS"/>
                <w:spacing w:val="-25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ARK,  BANGALORE</w:t>
            </w:r>
          </w:p>
        </w:tc>
      </w:tr>
    </w:tbl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8640" w:type="dxa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7"/>
        <w:gridCol w:w="2351"/>
        <w:gridCol w:w="1484"/>
        <w:gridCol w:w="1528"/>
        <w:gridCol w:w="1080"/>
      </w:tblGrid>
      <w:tr w:rsidR="00E53847" w:rsidTr="00C363C1">
        <w:trPr>
          <w:trHeight w:hRule="exact" w:val="53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ind w:right="-53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15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</w:p>
          <w:p w:rsidR="00E53847" w:rsidRDefault="00380689">
            <w:pPr>
              <w:spacing w:before="4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DIREC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OR: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-2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Arvind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>. G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TELEPHONE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9620218121</w:t>
            </w:r>
          </w:p>
        </w:tc>
      </w:tr>
      <w:tr w:rsidR="00E53847" w:rsidTr="00C363C1">
        <w:trPr>
          <w:trHeight w:hRule="exact" w:val="5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SUPE</w:t>
            </w:r>
            <w:r>
              <w:rPr>
                <w:rFonts w:ascii="Trebuchet MS" w:eastAsia="Trebuchet MS" w:hAnsi="Trebuchet MS" w:cs="Trebuchet MS"/>
                <w:spacing w:val="-10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VISOR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-2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 Niranjan Ramesh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TELEPHONE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99018-93601</w:t>
            </w:r>
          </w:p>
        </w:tc>
      </w:tr>
      <w:tr w:rsidR="00E53847" w:rsidTr="00C363C1">
        <w:trPr>
          <w:trHeight w:hRule="exact" w:val="244"/>
        </w:trPr>
        <w:tc>
          <w:tcPr>
            <w:tcW w:w="4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ENT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IS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 BE SENT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BY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EMAIL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53847" w:rsidRDefault="004E2452">
            <w:pPr>
              <w:spacing w:before="32" w:line="200" w:lineRule="exact"/>
              <w:ind w:right="-51"/>
              <w:rPr>
                <w:rFonts w:ascii="Arial" w:eastAsia="Arial" w:hAnsi="Arial" w:cs="Arial"/>
              </w:rPr>
            </w:pPr>
            <w:hyperlink r:id="rId7">
              <w:r w:rsidR="00380689">
                <w:rPr>
                  <w:rFonts w:ascii="Arial" w:eastAsia="Arial" w:hAnsi="Arial" w:cs="Arial"/>
                  <w:b/>
                  <w:color w:val="1154CB"/>
                  <w:position w:val="-2"/>
                </w:rPr>
                <w:t>laureatesinmaking@gmail.com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53847" w:rsidRDefault="00380689">
            <w:pPr>
              <w:spacing w:line="260" w:lineRule="exact"/>
              <w:ind w:left="82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player</w:t>
            </w:r>
          </w:p>
          <w:p w:rsidR="00E53847" w:rsidRDefault="00C363C1">
            <w:pPr>
              <w:spacing w:before="84" w:line="295" w:lineRule="auto"/>
              <w:ind w:left="-92" w:right="-21"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Permitted </w:t>
            </w:r>
            <w:r w:rsidR="00380689">
              <w:rPr>
                <w:spacing w:val="37"/>
                <w:sz w:val="24"/>
                <w:szCs w:val="24"/>
              </w:rPr>
              <w:t>AI</w:t>
            </w:r>
            <w:r w:rsidR="00380689">
              <w:rPr>
                <w:sz w:val="24"/>
                <w:szCs w:val="24"/>
              </w:rPr>
              <w:t>T</w:t>
            </w:r>
            <w:r w:rsidR="00380689">
              <w:rPr>
                <w:spacing w:val="-42"/>
                <w:sz w:val="24"/>
                <w:szCs w:val="24"/>
              </w:rPr>
              <w:t xml:space="preserve"> </w:t>
            </w:r>
            <w:r w:rsidR="00380689">
              <w:rPr>
                <w:sz w:val="24"/>
                <w:szCs w:val="24"/>
              </w:rPr>
              <w:t>A</w:t>
            </w:r>
          </w:p>
        </w:tc>
      </w:tr>
      <w:tr w:rsidR="00E53847" w:rsidTr="00C363C1">
        <w:trPr>
          <w:trHeight w:hRule="exact" w:val="1086"/>
        </w:trPr>
        <w:tc>
          <w:tcPr>
            <w:tcW w:w="4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30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3847" w:rsidRDefault="00380689">
            <w:pPr>
              <w:spacing w:before="69" w:line="340" w:lineRule="exact"/>
              <w:ind w:right="5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born</w:t>
            </w:r>
            <w:proofErr w:type="gramEnd"/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after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Jan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2002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pla</w:t>
            </w:r>
            <w:r>
              <w:rPr>
                <w:sz w:val="24"/>
                <w:szCs w:val="24"/>
              </w:rPr>
              <w:t>y</w:t>
            </w:r>
            <w:r w:rsidR="00C363C1">
              <w:rPr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37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 w:rsidR="00C363C1">
              <w:rPr>
                <w:sz w:val="24"/>
                <w:szCs w:val="24"/>
              </w:rPr>
              <w:t xml:space="preserve"> W</w:t>
            </w:r>
            <w:r w:rsidR="00C363C1">
              <w:rPr>
                <w:spacing w:val="37"/>
                <w:sz w:val="24"/>
                <w:szCs w:val="24"/>
              </w:rPr>
              <w:t>om</w:t>
            </w:r>
            <w:r w:rsidR="00C363C1">
              <w:rPr>
                <w:sz w:val="24"/>
                <w:szCs w:val="24"/>
              </w:rPr>
              <w:t>en’s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tournaments.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</w:tbl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0"/>
        <w:gridCol w:w="699"/>
        <w:gridCol w:w="1467"/>
        <w:gridCol w:w="1660"/>
        <w:gridCol w:w="1203"/>
        <w:gridCol w:w="1761"/>
      </w:tblGrid>
      <w:tr w:rsidR="00E53847">
        <w:trPr>
          <w:trHeight w:hRule="exact" w:val="37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30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pacing w:val="-21"/>
                <w:position w:val="3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TEGO</w:t>
            </w:r>
            <w:r>
              <w:rPr>
                <w:rFonts w:ascii="Trebuchet MS" w:eastAsia="Trebuchet MS" w:hAnsi="Trebuchet MS" w:cs="Trebuchet MS"/>
                <w:spacing w:val="-14"/>
                <w:position w:val="3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(</w:t>
            </w:r>
            <w:r>
              <w:rPr>
                <w:rFonts w:ascii="Lucida Sans Unicode" w:eastAsia="Lucida Sans Unicode" w:hAnsi="Lucida Sans Unicode" w:cs="Lucida Sans Unicode"/>
                <w:b/>
                <w:position w:val="3"/>
                <w:sz w:val="22"/>
                <w:szCs w:val="22"/>
              </w:rPr>
              <w:t>√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)</w:t>
            </w:r>
          </w:p>
        </w:tc>
        <w:tc>
          <w:tcPr>
            <w:tcW w:w="6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300" w:lineRule="exact"/>
              <w:ind w:left="2475" w:right="2475"/>
              <w:jc w:val="center"/>
              <w:rPr>
                <w:sz w:val="28"/>
                <w:szCs w:val="28"/>
              </w:rPr>
            </w:pPr>
            <w:r>
              <w:rPr>
                <w:b/>
                <w:spacing w:val="-15"/>
                <w:sz w:val="28"/>
                <w:szCs w:val="28"/>
              </w:rPr>
              <w:t>W</w:t>
            </w:r>
            <w:r>
              <w:rPr>
                <w:b/>
                <w:sz w:val="28"/>
                <w:szCs w:val="28"/>
              </w:rPr>
              <w:t>omen</w:t>
            </w:r>
            <w:r>
              <w:rPr>
                <w:b/>
                <w:spacing w:val="-10"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pacing w:val="7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50K</w:t>
            </w:r>
          </w:p>
        </w:tc>
      </w:tr>
      <w:tr w:rsidR="00E53847">
        <w:trPr>
          <w:trHeight w:hRule="exact" w:val="73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 SIZE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Doubles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 SIZE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Open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Doubles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</w:t>
            </w: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QUALIFYING SIGN-IN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22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Apr 2016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12NN – 2 PM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TES FOR SINGLES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23-24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Apr 2016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18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Apr 2016</w:t>
            </w:r>
          </w:p>
        </w:tc>
      </w:tr>
      <w:tr w:rsidR="00E53847">
        <w:trPr>
          <w:trHeight w:hRule="exact" w:val="33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TES FOR DOUBLES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N/A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19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Apr 2016</w:t>
            </w:r>
          </w:p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W SIGN-IN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24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Apr 2016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12NN – 2 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DEADLINE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2A5E84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11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>th</w:t>
            </w:r>
            <w:r w:rsidR="00380689"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 w:rsidR="00380689">
              <w:rPr>
                <w:rFonts w:ascii="Trebuchet MS" w:eastAsia="Trebuchet MS" w:hAnsi="Trebuchet MS" w:cs="Trebuchet MS"/>
                <w:sz w:val="22"/>
                <w:szCs w:val="22"/>
              </w:rPr>
              <w:t>Apr 2016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WITHDR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2"/>
                <w:sz w:val="22"/>
                <w:szCs w:val="22"/>
              </w:rPr>
              <w:t>AW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AL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DEADLINE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18th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April 2016</w:t>
            </w:r>
          </w:p>
        </w:tc>
      </w:tr>
    </w:tbl>
    <w:p w:rsidR="00E53847" w:rsidRDefault="00E53847">
      <w:pPr>
        <w:spacing w:line="140" w:lineRule="exact"/>
        <w:rPr>
          <w:sz w:val="14"/>
          <w:szCs w:val="14"/>
        </w:rPr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1644"/>
        <w:gridCol w:w="329"/>
        <w:gridCol w:w="1842"/>
        <w:gridCol w:w="2657"/>
      </w:tblGrid>
      <w:tr w:rsidR="00E53847">
        <w:trPr>
          <w:trHeight w:hRule="exact" w:val="930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VENUE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ENERGY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TENNIS CENTER</w:t>
            </w:r>
          </w:p>
        </w:tc>
      </w:tr>
      <w:tr w:rsidR="00E53847">
        <w:trPr>
          <w:trHeight w:hRule="exact" w:val="970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ADDRESS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VENUE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before="3" w:line="268" w:lineRule="auto"/>
              <w:ind w:right="-4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proofErr w:type="gramStart"/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>#</w:t>
            </w:r>
            <w:proofErr w:type="gramEnd"/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>57/2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 xml:space="preserve">KODAGITHIRUMALAPURA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>LLAG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>RAGH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>HOBL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, BANGALORE NORTH.</w:t>
            </w:r>
          </w:p>
        </w:tc>
      </w:tr>
      <w:tr w:rsidR="00E53847">
        <w:trPr>
          <w:trHeight w:hRule="exact" w:val="3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COU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SUR</w:t>
            </w:r>
            <w:r>
              <w:rPr>
                <w:rFonts w:ascii="Trebuchet MS" w:eastAsia="Trebuchet MS" w:hAnsi="Trebuchet MS" w:cs="Trebuchet MS"/>
                <w:spacing w:val="-23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ACE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Clay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BALLS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Approved</w:t>
            </w:r>
          </w:p>
        </w:tc>
      </w:tr>
      <w:tr w:rsidR="00E53847">
        <w:trPr>
          <w:trHeight w:hRule="exact" w:val="3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NO. OF COU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TS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FLOODLIT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No</w:t>
            </w:r>
          </w:p>
        </w:tc>
      </w:tr>
    </w:tbl>
    <w:p w:rsidR="00E53847" w:rsidRDefault="00E53847">
      <w:pPr>
        <w:sectPr w:rsidR="00E53847">
          <w:pgSz w:w="12240" w:h="15840"/>
          <w:pgMar w:top="740" w:right="1700" w:bottom="280" w:left="1700" w:header="720" w:footer="720" w:gutter="0"/>
          <w:cols w:space="720"/>
        </w:sectPr>
      </w:pPr>
    </w:p>
    <w:p w:rsidR="00E53847" w:rsidRDefault="00E53847">
      <w:pPr>
        <w:spacing w:line="120" w:lineRule="exact"/>
        <w:rPr>
          <w:sz w:val="12"/>
          <w:szCs w:val="12"/>
        </w:rPr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1618"/>
        <w:gridCol w:w="1524"/>
        <w:gridCol w:w="4821"/>
      </w:tblGrid>
      <w:tr w:rsidR="00E53847">
        <w:trPr>
          <w:trHeight w:hRule="exact" w:val="224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FF0000"/>
              <w:right w:val="nil"/>
            </w:tcBorders>
          </w:tcPr>
          <w:p w:rsidR="00E53847" w:rsidRDefault="00380689">
            <w:pPr>
              <w:spacing w:line="200" w:lineRule="exact"/>
              <w:ind w:right="-4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position w:val="-3"/>
                <w:sz w:val="22"/>
                <w:szCs w:val="22"/>
              </w:rPr>
              <w:t>RULES / REGUL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21"/>
                <w:position w:val="-3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position w:val="-3"/>
                <w:sz w:val="22"/>
                <w:szCs w:val="22"/>
              </w:rPr>
              <w:t>TIONS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240" w:lineRule="exact"/>
              <w:ind w:right="71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Players need to be registered with</w:t>
            </w:r>
            <w:r>
              <w:rPr>
                <w:rFonts w:ascii="Trebuchet MS" w:eastAsia="Trebuchet MS" w:hAnsi="Trebuchet MS" w:cs="Trebuchet MS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AI</w:t>
            </w:r>
            <w:r>
              <w:rPr>
                <w:rFonts w:ascii="Trebuchet MS" w:eastAsia="Trebuchet MS" w:hAnsi="Trebuchet MS" w:cs="Trebuchet MS"/>
                <w:b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</w:t>
            </w:r>
          </w:p>
          <w:p w:rsidR="00E53847" w:rsidRDefault="00E53847">
            <w:pPr>
              <w:spacing w:before="5" w:line="200" w:lineRule="exact"/>
            </w:pPr>
          </w:p>
          <w:p w:rsidR="00E53847" w:rsidRDefault="00380689">
            <w:pPr>
              <w:spacing w:line="263" w:lineRule="auto"/>
              <w:ind w:right="-38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Al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l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player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s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shoul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sho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w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thei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r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vali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IT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 regist</w:t>
            </w:r>
            <w:r>
              <w:rPr>
                <w:rFonts w:ascii="Trebuchet MS" w:eastAsia="Trebuchet MS" w:hAnsi="Trebuchet MS" w:cs="Trebuchet MS"/>
                <w:b/>
                <w:spacing w:val="-7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ation card and play their entry fees before their first match</w:t>
            </w:r>
          </w:p>
        </w:tc>
      </w:tr>
      <w:tr w:rsidR="00E53847">
        <w:trPr>
          <w:trHeight w:hRule="exact" w:val="260"/>
        </w:trPr>
        <w:tc>
          <w:tcPr>
            <w:tcW w:w="667" w:type="dxa"/>
            <w:tcBorders>
              <w:top w:val="single" w:sz="9" w:space="0" w:color="FF0000"/>
              <w:left w:val="single" w:sz="4" w:space="0" w:color="000000"/>
              <w:bottom w:val="single" w:sz="9" w:space="0" w:color="000000"/>
              <w:right w:val="nil"/>
            </w:tcBorders>
          </w:tcPr>
          <w:p w:rsidR="00E53847" w:rsidRDefault="00380689">
            <w:pPr>
              <w:spacing w:before="23" w:line="200" w:lineRule="exact"/>
              <w:ind w:right="-53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position w:val="-3"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spacing w:val="-14"/>
                <w:position w:val="-3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position w:val="-3"/>
                <w:sz w:val="22"/>
                <w:szCs w:val="22"/>
              </w:rPr>
              <w:t>Y</w:t>
            </w:r>
          </w:p>
        </w:tc>
        <w:tc>
          <w:tcPr>
            <w:tcW w:w="1618" w:type="dxa"/>
            <w:vMerge w:val="restart"/>
            <w:tcBorders>
              <w:top w:val="single" w:sz="9" w:space="0" w:color="FF0000"/>
              <w:left w:val="nil"/>
              <w:right w:val="nil"/>
            </w:tcBorders>
          </w:tcPr>
          <w:p w:rsidR="00E53847" w:rsidRDefault="00E53847"/>
        </w:tc>
        <w:tc>
          <w:tcPr>
            <w:tcW w:w="1524" w:type="dxa"/>
            <w:vMerge/>
            <w:tcBorders>
              <w:left w:val="nil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806"/>
        </w:trPr>
        <w:tc>
          <w:tcPr>
            <w:tcW w:w="66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3847" w:rsidRDefault="00E53847"/>
        </w:tc>
        <w:tc>
          <w:tcPr>
            <w:tcW w:w="161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53847" w:rsidRDefault="00E53847"/>
        </w:tc>
        <w:tc>
          <w:tcPr>
            <w:tcW w:w="15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  <w:tr w:rsidR="00E53847">
        <w:trPr>
          <w:trHeight w:hRule="exact" w:val="910"/>
        </w:trPr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3" w:line="240" w:lineRule="exact"/>
              <w:rPr>
                <w:sz w:val="24"/>
                <w:szCs w:val="24"/>
              </w:rPr>
            </w:pPr>
          </w:p>
          <w:p w:rsidR="00E53847" w:rsidRDefault="00380689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AGE ELIGIBILITY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2" w:line="200" w:lineRule="exact"/>
            </w:pPr>
          </w:p>
          <w:p w:rsidR="00E53847" w:rsidRDefault="00380689">
            <w:pPr>
              <w:spacing w:line="340" w:lineRule="atLeast"/>
              <w:ind w:right="-41"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player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born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after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2002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permitted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play Men</w:t>
            </w:r>
            <w:r>
              <w:rPr>
                <w:spacing w:val="-13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or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9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omen</w:t>
            </w:r>
            <w:r>
              <w:rPr>
                <w:spacing w:val="-13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AI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tournaments.</w:t>
            </w:r>
          </w:p>
        </w:tc>
      </w:tr>
      <w:tr w:rsidR="00E53847">
        <w:trPr>
          <w:trHeight w:hRule="exact" w:val="1010"/>
        </w:trPr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3" w:line="240" w:lineRule="exact"/>
              <w:rPr>
                <w:sz w:val="24"/>
                <w:szCs w:val="24"/>
              </w:rPr>
            </w:pPr>
          </w:p>
          <w:p w:rsidR="00E53847" w:rsidRDefault="00380689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FEE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3" w:line="240" w:lineRule="exact"/>
              <w:rPr>
                <w:sz w:val="24"/>
                <w:szCs w:val="24"/>
              </w:rPr>
            </w:pPr>
          </w:p>
          <w:p w:rsidR="00E53847" w:rsidRDefault="00380689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Singles:  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Rs.500</w:t>
            </w:r>
          </w:p>
          <w:p w:rsidR="00E53847" w:rsidRDefault="00E53847">
            <w:pPr>
              <w:spacing w:before="5" w:line="220" w:lineRule="exact"/>
              <w:rPr>
                <w:sz w:val="22"/>
                <w:szCs w:val="22"/>
              </w:rPr>
            </w:pPr>
          </w:p>
          <w:p w:rsidR="00E53847" w:rsidRDefault="00380689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Doubles: </w:t>
            </w:r>
            <w:r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Rs.600</w:t>
            </w:r>
          </w:p>
        </w:tc>
      </w:tr>
    </w:tbl>
    <w:p w:rsidR="00E53847" w:rsidRDefault="00E53847">
      <w:pPr>
        <w:spacing w:before="1" w:line="100" w:lineRule="exact"/>
        <w:rPr>
          <w:sz w:val="10"/>
          <w:szCs w:val="10"/>
        </w:rPr>
      </w:pPr>
    </w:p>
    <w:p w:rsidR="00E53847" w:rsidRDefault="00E53847">
      <w:pPr>
        <w:spacing w:line="200" w:lineRule="exact"/>
      </w:pPr>
    </w:p>
    <w:p w:rsidR="00E53847" w:rsidRDefault="00380689">
      <w:pPr>
        <w:spacing w:before="18"/>
        <w:ind w:left="3008" w:right="4035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HOTEL</w:t>
      </w:r>
      <w:r>
        <w:rPr>
          <w:rFonts w:ascii="Trebuchet MS" w:eastAsia="Trebuchet MS" w:hAnsi="Trebuchet MS" w:cs="Trebuchet MS"/>
          <w:b/>
          <w:spacing w:val="-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sz w:val="32"/>
          <w:szCs w:val="32"/>
        </w:rPr>
        <w:t>LIST</w:t>
      </w:r>
    </w:p>
    <w:p w:rsidR="00E53847" w:rsidRDefault="00E53847">
      <w:pPr>
        <w:spacing w:before="9" w:line="120" w:lineRule="exact"/>
        <w:rPr>
          <w:sz w:val="12"/>
          <w:szCs w:val="12"/>
        </w:rPr>
      </w:pPr>
    </w:p>
    <w:p w:rsidR="00E53847" w:rsidRDefault="00E53847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8"/>
        <w:gridCol w:w="2195"/>
        <w:gridCol w:w="1138"/>
        <w:gridCol w:w="1219"/>
        <w:gridCol w:w="962"/>
        <w:gridCol w:w="1789"/>
      </w:tblGrid>
      <w:tr w:rsidR="00E53847">
        <w:trPr>
          <w:trHeight w:hRule="exact" w:val="146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3" w:line="140" w:lineRule="exact"/>
              <w:rPr>
                <w:sz w:val="15"/>
                <w:szCs w:val="15"/>
              </w:rPr>
            </w:pPr>
          </w:p>
          <w:p w:rsidR="00E53847" w:rsidRDefault="00E53847">
            <w:pPr>
              <w:spacing w:line="200" w:lineRule="exact"/>
            </w:pPr>
          </w:p>
          <w:p w:rsidR="00E53847" w:rsidRDefault="00380689">
            <w:pPr>
              <w:spacing w:line="420" w:lineRule="exact"/>
              <w:ind w:left="276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105"/>
                <w:position w:val="3"/>
                <w:sz w:val="28"/>
                <w:szCs w:val="28"/>
              </w:rPr>
              <w:t>Ho</w:t>
            </w:r>
            <w:r>
              <w:rPr>
                <w:rFonts w:ascii="Lucida Sans Unicode" w:eastAsia="Lucida Sans Unicode" w:hAnsi="Lucida Sans Unicode" w:cs="Lucida Sans Unicode"/>
                <w:b/>
                <w:w w:val="107"/>
                <w:position w:val="3"/>
                <w:sz w:val="28"/>
                <w:szCs w:val="28"/>
              </w:rPr>
              <w:t>tel</w:t>
            </w:r>
          </w:p>
          <w:p w:rsidR="00E53847" w:rsidRDefault="00380689">
            <w:pPr>
              <w:spacing w:line="340" w:lineRule="exact"/>
              <w:ind w:left="42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104"/>
                <w:position w:val="5"/>
                <w:sz w:val="28"/>
                <w:szCs w:val="28"/>
              </w:rPr>
              <w:t>Name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7" w:line="240" w:lineRule="exact"/>
              <w:rPr>
                <w:sz w:val="24"/>
                <w:szCs w:val="24"/>
              </w:rPr>
            </w:pPr>
          </w:p>
          <w:p w:rsidR="00E53847" w:rsidRDefault="00380689">
            <w:pPr>
              <w:spacing w:line="189" w:lineRule="auto"/>
              <w:ind w:left="519" w:right="-61" w:hanging="516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sz w:val="28"/>
                <w:szCs w:val="28"/>
              </w:rPr>
              <w:t>Contact</w:t>
            </w:r>
            <w:r>
              <w:rPr>
                <w:rFonts w:ascii="Lucida Sans Unicode" w:eastAsia="Lucida Sans Unicode" w:hAnsi="Lucida Sans Unicode" w:cs="Lucida Sans Unicode"/>
                <w:b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w w:val="108"/>
                <w:sz w:val="28"/>
                <w:szCs w:val="28"/>
              </w:rPr>
              <w:t>Pe</w:t>
            </w:r>
            <w:r>
              <w:rPr>
                <w:rFonts w:ascii="Lucida Sans Unicode" w:eastAsia="Lucida Sans Unicode" w:hAnsi="Lucida Sans Unicode" w:cs="Lucida Sans Unicode"/>
                <w:b/>
                <w:w w:val="111"/>
                <w:sz w:val="28"/>
                <w:szCs w:val="28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b/>
                <w:w w:val="107"/>
                <w:sz w:val="28"/>
                <w:szCs w:val="28"/>
              </w:rPr>
              <w:t>so</w:t>
            </w:r>
            <w:r>
              <w:rPr>
                <w:rFonts w:ascii="Lucida Sans Unicode" w:eastAsia="Lucida Sans Unicode" w:hAnsi="Lucida Sans Unicode" w:cs="Lucida Sans Unicode"/>
                <w:b/>
                <w:w w:val="105"/>
                <w:sz w:val="28"/>
                <w:szCs w:val="28"/>
              </w:rPr>
              <w:t xml:space="preserve">n </w:t>
            </w:r>
            <w:r>
              <w:rPr>
                <w:rFonts w:ascii="Lucida Sans Unicode" w:eastAsia="Lucida Sans Unicode" w:hAnsi="Lucida Sans Unicode" w:cs="Lucida Sans Unicode"/>
                <w:b/>
                <w:sz w:val="28"/>
                <w:szCs w:val="28"/>
              </w:rPr>
              <w:t>Name</w:t>
            </w:r>
            <w:r>
              <w:rPr>
                <w:rFonts w:ascii="Lucida Sans Unicode" w:eastAsia="Lucida Sans Unicode" w:hAnsi="Lucida Sans Unicode" w:cs="Lucida Sans Unicode"/>
                <w:b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w w:val="106"/>
                <w:sz w:val="28"/>
                <w:szCs w:val="28"/>
              </w:rPr>
              <w:t xml:space="preserve">&amp; </w:t>
            </w:r>
            <w:r>
              <w:rPr>
                <w:rFonts w:ascii="Lucida Sans Unicode" w:eastAsia="Lucida Sans Unicode" w:hAnsi="Lucida Sans Unicode" w:cs="Lucida Sans Unicode"/>
                <w:b/>
                <w:w w:val="105"/>
                <w:sz w:val="28"/>
                <w:szCs w:val="28"/>
              </w:rPr>
              <w:t>Number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17" w:line="240" w:lineRule="exact"/>
              <w:rPr>
                <w:sz w:val="24"/>
                <w:szCs w:val="24"/>
              </w:rPr>
            </w:pPr>
          </w:p>
          <w:p w:rsidR="00E53847" w:rsidRDefault="00380689">
            <w:pPr>
              <w:spacing w:line="189" w:lineRule="auto"/>
              <w:ind w:left="-9" w:right="-9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proofErr w:type="spellStart"/>
            <w:r>
              <w:rPr>
                <w:rFonts w:ascii="Lucida Sans Unicode" w:eastAsia="Lucida Sans Unicode" w:hAnsi="Lucida Sans Unicode" w:cs="Lucida Sans Unicode"/>
                <w:b/>
                <w:w w:val="107"/>
                <w:sz w:val="28"/>
                <w:szCs w:val="28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b/>
                <w:w w:val="110"/>
                <w:sz w:val="28"/>
                <w:szCs w:val="28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b/>
                <w:w w:val="108"/>
                <w:sz w:val="28"/>
                <w:szCs w:val="28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b/>
                <w:w w:val="106"/>
                <w:sz w:val="28"/>
                <w:szCs w:val="28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b/>
                <w:w w:val="105"/>
                <w:sz w:val="28"/>
                <w:szCs w:val="28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b/>
                <w:w w:val="103"/>
                <w:sz w:val="28"/>
                <w:szCs w:val="28"/>
              </w:rPr>
              <w:t>c</w:t>
            </w:r>
            <w:proofErr w:type="spellEnd"/>
            <w:r>
              <w:rPr>
                <w:rFonts w:ascii="Lucida Sans Unicode" w:eastAsia="Lucida Sans Unicode" w:hAnsi="Lucida Sans Unicode" w:cs="Lucida Sans Unicode"/>
                <w:b/>
                <w:w w:val="103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sz w:val="28"/>
                <w:szCs w:val="28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b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w w:val="106"/>
                <w:sz w:val="28"/>
                <w:szCs w:val="28"/>
              </w:rPr>
              <w:t xml:space="preserve">from </w:t>
            </w:r>
            <w:r>
              <w:rPr>
                <w:rFonts w:ascii="Lucida Sans Unicode" w:eastAsia="Lucida Sans Unicode" w:hAnsi="Lucida Sans Unicode" w:cs="Lucida Sans Unicode"/>
                <w:b/>
                <w:w w:val="107"/>
                <w:sz w:val="28"/>
                <w:szCs w:val="28"/>
              </w:rPr>
              <w:t>ETC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3" w:line="140" w:lineRule="exact"/>
              <w:rPr>
                <w:sz w:val="15"/>
                <w:szCs w:val="15"/>
              </w:rPr>
            </w:pPr>
          </w:p>
          <w:p w:rsidR="00E53847" w:rsidRDefault="00E53847">
            <w:pPr>
              <w:spacing w:line="200" w:lineRule="exact"/>
            </w:pPr>
          </w:p>
          <w:p w:rsidR="00E53847" w:rsidRDefault="00380689">
            <w:pPr>
              <w:spacing w:line="420" w:lineRule="exact"/>
              <w:ind w:left="193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105"/>
                <w:position w:val="3"/>
                <w:sz w:val="28"/>
                <w:szCs w:val="28"/>
              </w:rPr>
              <w:t>Room</w:t>
            </w:r>
          </w:p>
          <w:p w:rsidR="00E53847" w:rsidRDefault="00380689">
            <w:pPr>
              <w:spacing w:line="340" w:lineRule="exact"/>
              <w:ind w:left="25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109"/>
                <w:position w:val="5"/>
                <w:sz w:val="28"/>
                <w:szCs w:val="28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b/>
                <w:w w:val="108"/>
                <w:position w:val="5"/>
                <w:sz w:val="28"/>
                <w:szCs w:val="28"/>
              </w:rPr>
              <w:t>yp</w:t>
            </w:r>
            <w:r>
              <w:rPr>
                <w:rFonts w:ascii="Lucida Sans Unicode" w:eastAsia="Lucida Sans Unicode" w:hAnsi="Lucida Sans Unicode" w:cs="Lucida Sans Unicode"/>
                <w:b/>
                <w:w w:val="105"/>
                <w:position w:val="5"/>
                <w:sz w:val="28"/>
                <w:szCs w:val="28"/>
              </w:rPr>
              <w:t>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9" w:line="180" w:lineRule="exact"/>
              <w:rPr>
                <w:sz w:val="18"/>
                <w:szCs w:val="18"/>
              </w:rPr>
            </w:pPr>
          </w:p>
          <w:p w:rsidR="00E53847" w:rsidRDefault="00E53847">
            <w:pPr>
              <w:spacing w:line="200" w:lineRule="exact"/>
            </w:pPr>
          </w:p>
          <w:p w:rsidR="00E53847" w:rsidRDefault="00380689">
            <w:pPr>
              <w:spacing w:line="187" w:lineRule="auto"/>
              <w:ind w:left="-17" w:right="-16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/>
              </w:rPr>
              <w:t>Rate</w:t>
            </w:r>
            <w:r>
              <w:rPr>
                <w:rFonts w:ascii="Lucida Sans Unicode" w:eastAsia="Lucida Sans Unicode" w:hAnsi="Lucida Sans Unicode" w:cs="Lucida Sans Unicode"/>
                <w:b/>
                <w:spacing w:val="33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w w:val="110"/>
              </w:rPr>
              <w:t>(Rs</w:t>
            </w:r>
            <w:r>
              <w:rPr>
                <w:rFonts w:ascii="Lucida Sans Unicode" w:eastAsia="Lucida Sans Unicode" w:hAnsi="Lucida Sans Unicode" w:cs="Lucida Sans Unicode"/>
                <w:b/>
                <w:w w:val="114"/>
              </w:rPr>
              <w:t xml:space="preserve">) </w:t>
            </w:r>
            <w:r>
              <w:rPr>
                <w:rFonts w:ascii="Lucida Sans Unicode" w:eastAsia="Lucida Sans Unicode" w:hAnsi="Lucida Sans Unicode" w:cs="Lucida Sans Unicode"/>
                <w:b/>
                <w:w w:val="106"/>
              </w:rPr>
              <w:t>Ap</w:t>
            </w:r>
            <w:r>
              <w:rPr>
                <w:rFonts w:ascii="Lucida Sans Unicode" w:eastAsia="Lucida Sans Unicode" w:hAnsi="Lucida Sans Unicode" w:cs="Lucida Sans Unicode"/>
                <w:b/>
                <w:w w:val="10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b/>
                <w:w w:val="111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b/>
                <w:w w:val="104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b/>
                <w:w w:val="96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b/>
                <w:w w:val="78"/>
              </w:rPr>
              <w:t>.</w:t>
            </w:r>
          </w:p>
          <w:p w:rsidR="00E53847" w:rsidRDefault="00380689">
            <w:pPr>
              <w:spacing w:line="240" w:lineRule="exact"/>
              <w:ind w:left="130" w:right="130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/>
                <w:position w:val="4"/>
              </w:rPr>
              <w:t>+</w:t>
            </w:r>
            <w:r>
              <w:rPr>
                <w:rFonts w:ascii="Lucida Sans Unicode" w:eastAsia="Lucida Sans Unicode" w:hAnsi="Lucida Sans Unicode" w:cs="Lucida Sans Unicode"/>
                <w:b/>
                <w:spacing w:val="3"/>
                <w:position w:val="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w w:val="109"/>
                <w:position w:val="4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b/>
                <w:w w:val="106"/>
                <w:position w:val="4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b/>
                <w:w w:val="96"/>
                <w:position w:val="4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3" w:line="120" w:lineRule="exact"/>
              <w:rPr>
                <w:sz w:val="13"/>
                <w:szCs w:val="13"/>
              </w:rPr>
            </w:pPr>
          </w:p>
          <w:p w:rsidR="00E53847" w:rsidRDefault="00E53847">
            <w:pPr>
              <w:spacing w:line="200" w:lineRule="exact"/>
            </w:pPr>
          </w:p>
          <w:p w:rsidR="00E53847" w:rsidRDefault="00E53847">
            <w:pPr>
              <w:spacing w:line="200" w:lineRule="exact"/>
            </w:pPr>
          </w:p>
          <w:p w:rsidR="00E53847" w:rsidRDefault="00380689">
            <w:pPr>
              <w:ind w:left="573" w:right="573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106"/>
                <w:sz w:val="28"/>
                <w:szCs w:val="28"/>
              </w:rPr>
              <w:t>Bed</w:t>
            </w:r>
          </w:p>
        </w:tc>
      </w:tr>
      <w:tr w:rsidR="00E53847">
        <w:trPr>
          <w:trHeight w:hRule="exact" w:val="690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EFE6"/>
          </w:tcPr>
          <w:p w:rsidR="00E53847" w:rsidRDefault="00380689">
            <w:pPr>
              <w:spacing w:before="4" w:line="220" w:lineRule="exact"/>
              <w:ind w:right="26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CINNAMON RESIDENCY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EFE6"/>
          </w:tcPr>
          <w:p w:rsidR="00E53847" w:rsidRDefault="00380689">
            <w:pPr>
              <w:spacing w:line="220" w:lineRule="exac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080-28396918</w:t>
            </w:r>
          </w:p>
          <w:p w:rsidR="00E53847" w:rsidRDefault="00380689">
            <w:pPr>
              <w:spacing w:line="220" w:lineRule="exac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9972532288</w:t>
            </w:r>
          </w:p>
          <w:p w:rsidR="00E53847" w:rsidRDefault="004E2452">
            <w:pPr>
              <w:spacing w:line="220" w:lineRule="exact"/>
              <w:rPr>
                <w:rFonts w:ascii="Trebuchet MS" w:eastAsia="Trebuchet MS" w:hAnsi="Trebuchet MS" w:cs="Trebuchet MS"/>
              </w:rPr>
            </w:pPr>
            <w:hyperlink r:id="rId8">
              <w:r w:rsidR="00380689">
                <w:rPr>
                  <w:rFonts w:ascii="Trebuchet MS" w:eastAsia="Trebuchet MS" w:hAnsi="Trebuchet MS" w:cs="Trebuchet MS"/>
                </w:rPr>
                <w:t>ENQUI</w:t>
              </w:r>
              <w:r w:rsidR="00380689">
                <w:rPr>
                  <w:rFonts w:ascii="Trebuchet MS" w:eastAsia="Trebuchet MS" w:hAnsi="Trebuchet MS" w:cs="Trebuchet MS"/>
                  <w:spacing w:val="-13"/>
                </w:rPr>
                <w:t>R</w:t>
              </w:r>
              <w:r w:rsidR="00380689">
                <w:rPr>
                  <w:rFonts w:ascii="Trebuchet MS" w:eastAsia="Trebuchet MS" w:hAnsi="Trebuchet MS" w:cs="Trebuchet MS"/>
                </w:rPr>
                <w:t>Y@CINNAMONRE</w:t>
              </w:r>
            </w:hyperlink>
          </w:p>
          <w:p w:rsidR="00E53847" w:rsidRDefault="00380689">
            <w:pPr>
              <w:spacing w:line="220" w:lineRule="exac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SIDENC</w:t>
            </w:r>
            <w:r>
              <w:rPr>
                <w:rFonts w:ascii="Trebuchet MS" w:eastAsia="Trebuchet MS" w:hAnsi="Trebuchet MS" w:cs="Trebuchet MS"/>
                <w:spacing w:val="-32"/>
              </w:rPr>
              <w:t>Y</w:t>
            </w:r>
            <w:r>
              <w:rPr>
                <w:rFonts w:ascii="Trebuchet MS" w:eastAsia="Trebuchet MS" w:hAnsi="Trebuchet MS" w:cs="Trebuchet MS"/>
              </w:rPr>
              <w:t>.COM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1EFE6"/>
          </w:tcPr>
          <w:p w:rsidR="00E53847" w:rsidRDefault="00380689">
            <w:pPr>
              <w:spacing w:line="360" w:lineRule="exac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5 KMS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53847" w:rsidRDefault="00E53847">
            <w:pPr>
              <w:spacing w:before="3" w:line="140" w:lineRule="exact"/>
              <w:rPr>
                <w:sz w:val="15"/>
                <w:szCs w:val="15"/>
              </w:rPr>
            </w:pPr>
          </w:p>
          <w:p w:rsidR="00E53847" w:rsidRDefault="00380689">
            <w:pPr>
              <w:ind w:left="91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Non AC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53847" w:rsidRDefault="00E53847">
            <w:pPr>
              <w:spacing w:before="3" w:line="140" w:lineRule="exact"/>
              <w:rPr>
                <w:sz w:val="15"/>
                <w:szCs w:val="15"/>
              </w:rPr>
            </w:pPr>
          </w:p>
          <w:p w:rsidR="00E53847" w:rsidRDefault="00380689">
            <w:pPr>
              <w:ind w:left="12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1200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53847" w:rsidRDefault="00380689">
            <w:pPr>
              <w:spacing w:before="37" w:line="189" w:lineRule="auto"/>
              <w:ind w:left="405" w:right="336" w:firstLine="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Single/ Double</w:t>
            </w:r>
          </w:p>
        </w:tc>
      </w:tr>
      <w:tr w:rsidR="00E53847">
        <w:trPr>
          <w:trHeight w:hRule="exact" w:val="380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EFE6"/>
          </w:tcPr>
          <w:p w:rsidR="00E53847" w:rsidRDefault="00E53847"/>
        </w:tc>
        <w:tc>
          <w:tcPr>
            <w:tcW w:w="21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EFE6"/>
          </w:tcPr>
          <w:p w:rsidR="00E53847" w:rsidRDefault="00E53847"/>
        </w:tc>
        <w:tc>
          <w:tcPr>
            <w:tcW w:w="1138" w:type="dxa"/>
            <w:vMerge/>
            <w:tcBorders>
              <w:left w:val="single" w:sz="4" w:space="0" w:color="000000"/>
              <w:right w:val="nil"/>
            </w:tcBorders>
            <w:shd w:val="clear" w:color="auto" w:fill="F1EFE6"/>
          </w:tcPr>
          <w:p w:rsidR="00E53847" w:rsidRDefault="00E53847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53847" w:rsidRDefault="00380689">
            <w:pPr>
              <w:spacing w:line="360" w:lineRule="exact"/>
              <w:ind w:left="370" w:right="370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AC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53847" w:rsidRDefault="00380689">
            <w:pPr>
              <w:spacing w:line="360" w:lineRule="exact"/>
              <w:ind w:left="12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1600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53847" w:rsidRDefault="00380689">
            <w:pPr>
              <w:spacing w:line="360" w:lineRule="exact"/>
              <w:ind w:left="405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Double</w:t>
            </w:r>
          </w:p>
        </w:tc>
      </w:tr>
      <w:tr w:rsidR="00E53847">
        <w:trPr>
          <w:trHeight w:hRule="exact" w:val="400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53847" w:rsidRDefault="00E53847"/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53847" w:rsidRDefault="00E53847"/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EFE6"/>
          </w:tcPr>
          <w:p w:rsidR="00E53847" w:rsidRDefault="00E53847"/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53847" w:rsidRDefault="00E53847"/>
        </w:tc>
      </w:tr>
      <w:tr w:rsidR="00E53847">
        <w:trPr>
          <w:trHeight w:hRule="exact" w:val="690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3" w:line="100" w:lineRule="exact"/>
              <w:rPr>
                <w:sz w:val="11"/>
                <w:szCs w:val="11"/>
              </w:rPr>
            </w:pPr>
          </w:p>
          <w:p w:rsidR="00E53847" w:rsidRDefault="00E53847">
            <w:pPr>
              <w:spacing w:line="200" w:lineRule="exact"/>
            </w:pPr>
          </w:p>
          <w:p w:rsidR="00E53847" w:rsidRDefault="00E53847">
            <w:pPr>
              <w:spacing w:line="200" w:lineRule="exact"/>
            </w:pPr>
          </w:p>
          <w:p w:rsidR="00E53847" w:rsidRDefault="00380689">
            <w:pPr>
              <w:spacing w:line="420" w:lineRule="exact"/>
              <w:ind w:left="-52" w:right="-44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position w:val="3"/>
                <w:sz w:val="28"/>
                <w:szCs w:val="28"/>
              </w:rPr>
              <w:t>Hotel</w:t>
            </w:r>
            <w:r>
              <w:rPr>
                <w:rFonts w:ascii="Lucida Sans Unicode" w:eastAsia="Lucida Sans Unicode" w:hAnsi="Lucida Sans Unicode" w:cs="Lucida Sans Unicode"/>
                <w:b/>
                <w:spacing w:val="47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w w:val="108"/>
                <w:position w:val="3"/>
                <w:sz w:val="28"/>
                <w:szCs w:val="28"/>
              </w:rPr>
              <w:t>Raj</w:t>
            </w:r>
          </w:p>
          <w:p w:rsidR="00E53847" w:rsidRDefault="00380689">
            <w:pPr>
              <w:spacing w:line="340" w:lineRule="exact"/>
              <w:ind w:left="256" w:right="256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108"/>
                <w:position w:val="5"/>
                <w:sz w:val="28"/>
                <w:szCs w:val="28"/>
              </w:rPr>
              <w:t>Vi</w:t>
            </w:r>
            <w:r>
              <w:rPr>
                <w:rFonts w:ascii="Lucida Sans Unicode" w:eastAsia="Lucida Sans Unicode" w:hAnsi="Lucida Sans Unicode" w:cs="Lucida Sans Unicode"/>
                <w:b/>
                <w:w w:val="110"/>
                <w:position w:val="5"/>
                <w:sz w:val="28"/>
                <w:szCs w:val="28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b/>
                <w:w w:val="108"/>
                <w:position w:val="5"/>
                <w:sz w:val="28"/>
                <w:szCs w:val="28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b/>
                <w:w w:val="106"/>
                <w:position w:val="5"/>
                <w:sz w:val="28"/>
                <w:szCs w:val="28"/>
              </w:rPr>
              <w:t>a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3" w:line="120" w:lineRule="exact"/>
              <w:rPr>
                <w:sz w:val="13"/>
                <w:szCs w:val="13"/>
              </w:rPr>
            </w:pPr>
          </w:p>
          <w:p w:rsidR="00E53847" w:rsidRDefault="00E53847">
            <w:pPr>
              <w:spacing w:line="200" w:lineRule="exact"/>
            </w:pPr>
          </w:p>
          <w:p w:rsidR="00E53847" w:rsidRDefault="00380689">
            <w:pPr>
              <w:spacing w:line="420" w:lineRule="exact"/>
              <w:ind w:left="4" w:right="3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position w:val="3"/>
                <w:sz w:val="28"/>
                <w:szCs w:val="28"/>
              </w:rPr>
              <w:t>08028397822/</w:t>
            </w:r>
          </w:p>
          <w:p w:rsidR="00E53847" w:rsidRDefault="00380689">
            <w:pPr>
              <w:spacing w:line="340" w:lineRule="exact"/>
              <w:ind w:left="33" w:right="32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position w:val="5"/>
                <w:sz w:val="28"/>
                <w:szCs w:val="28"/>
              </w:rPr>
              <w:t>23,990002980</w:t>
            </w:r>
          </w:p>
          <w:p w:rsidR="00E53847" w:rsidRDefault="00380689">
            <w:pPr>
              <w:spacing w:line="340" w:lineRule="exact"/>
              <w:ind w:left="963" w:right="963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position w:val="5"/>
                <w:sz w:val="28"/>
                <w:szCs w:val="28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53847" w:rsidRDefault="00E53847">
            <w:pPr>
              <w:spacing w:line="200" w:lineRule="exact"/>
            </w:pPr>
          </w:p>
          <w:p w:rsidR="00E53847" w:rsidRDefault="00E53847">
            <w:pPr>
              <w:spacing w:line="200" w:lineRule="exact"/>
            </w:pPr>
          </w:p>
          <w:p w:rsidR="00E53847" w:rsidRDefault="00E53847">
            <w:pPr>
              <w:spacing w:before="20" w:line="280" w:lineRule="exact"/>
              <w:rPr>
                <w:sz w:val="28"/>
                <w:szCs w:val="28"/>
              </w:rPr>
            </w:pPr>
          </w:p>
          <w:p w:rsidR="00E53847" w:rsidRDefault="00380689">
            <w:pPr>
              <w:ind w:left="149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5 KMS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380" w:lineRule="exact"/>
              <w:ind w:left="48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position w:val="4"/>
                <w:sz w:val="28"/>
                <w:szCs w:val="28"/>
              </w:rPr>
              <w:t>2000/</w:t>
            </w:r>
          </w:p>
          <w:p w:rsidR="00E53847" w:rsidRDefault="00380689">
            <w:pPr>
              <w:spacing w:line="280" w:lineRule="exact"/>
              <w:ind w:left="12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2800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3" w:line="140" w:lineRule="exact"/>
              <w:rPr>
                <w:sz w:val="15"/>
                <w:szCs w:val="15"/>
              </w:rPr>
            </w:pPr>
          </w:p>
          <w:p w:rsidR="00E53847" w:rsidRDefault="00380689">
            <w:pPr>
              <w:ind w:left="91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Twin/ triple</w:t>
            </w:r>
          </w:p>
        </w:tc>
      </w:tr>
      <w:tr w:rsidR="00E53847">
        <w:trPr>
          <w:trHeight w:hRule="exact" w:val="690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2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1138" w:type="dxa"/>
            <w:vMerge/>
            <w:tcBorders>
              <w:left w:val="single" w:sz="4" w:space="0" w:color="000000"/>
              <w:right w:val="nil"/>
            </w:tcBorders>
          </w:tcPr>
          <w:p w:rsidR="00E53847" w:rsidRDefault="00E53847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>
            <w:pPr>
              <w:spacing w:before="3" w:line="140" w:lineRule="exact"/>
              <w:rPr>
                <w:sz w:val="15"/>
                <w:szCs w:val="15"/>
              </w:rPr>
            </w:pPr>
          </w:p>
          <w:p w:rsidR="00E53847" w:rsidRDefault="00380689">
            <w:pPr>
              <w:ind w:left="131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Deluxe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line="380" w:lineRule="exact"/>
              <w:ind w:left="48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position w:val="4"/>
                <w:sz w:val="28"/>
                <w:szCs w:val="28"/>
              </w:rPr>
              <w:t>2000/</w:t>
            </w:r>
          </w:p>
          <w:p w:rsidR="00E53847" w:rsidRDefault="00380689">
            <w:pPr>
              <w:spacing w:line="280" w:lineRule="exact"/>
              <w:ind w:left="12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2800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380689">
            <w:pPr>
              <w:spacing w:before="37" w:line="189" w:lineRule="auto"/>
              <w:ind w:left="405" w:right="334" w:firstLine="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Single/ Double</w:t>
            </w:r>
          </w:p>
        </w:tc>
      </w:tr>
      <w:tr w:rsidR="00E53847">
        <w:trPr>
          <w:trHeight w:hRule="exact" w:val="380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53847" w:rsidRDefault="00E53847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847" w:rsidRDefault="00E53847"/>
        </w:tc>
      </w:tr>
    </w:tbl>
    <w:p w:rsidR="00380689" w:rsidRDefault="00380689"/>
    <w:sectPr w:rsidR="00380689" w:rsidSect="00E53847">
      <w:pgSz w:w="12240" w:h="15840"/>
      <w:pgMar w:top="148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41A0"/>
    <w:multiLevelType w:val="multilevel"/>
    <w:tmpl w:val="A77A90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3847"/>
    <w:rsid w:val="002A5E84"/>
    <w:rsid w:val="00380689"/>
    <w:rsid w:val="004438E3"/>
    <w:rsid w:val="004E2452"/>
    <w:rsid w:val="00C16468"/>
    <w:rsid w:val="00C363C1"/>
    <w:rsid w:val="00E5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CINNAMON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2016-03-15T07:52:00Z</dcterms:created>
  <dcterms:modified xsi:type="dcterms:W3CDTF">2016-03-15T07:52:00Z</dcterms:modified>
</cp:coreProperties>
</file>