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before="16" w:line="200" w:lineRule="exact"/>
      </w:pPr>
    </w:p>
    <w:p w:rsidR="00E67CEC" w:rsidRDefault="00E67CEC">
      <w:pPr>
        <w:spacing w:before="5"/>
        <w:ind w:left="920"/>
        <w:rPr>
          <w:rFonts w:ascii="Lucida Sans Unicode" w:eastAsia="Lucida Sans Unicode" w:hAnsi="Lucida Sans Unicode" w:cs="Lucida Sans Unicode"/>
        </w:rPr>
      </w:pPr>
      <w:r w:rsidRPr="00E67C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0pt;margin-top:-35.8pt;width:41pt;height:47pt;z-index:-251659264;mso-position-horizontal-relative:page">
            <v:imagedata r:id="rId5" o:title=""/>
            <w10:wrap anchorx="page"/>
          </v:shape>
        </w:pict>
      </w:r>
      <w:r w:rsidRPr="00E67CEC">
        <w:pict>
          <v:shape id="_x0000_s1026" type="#_x0000_t75" style="position:absolute;left:0;text-align:left;margin-left:306pt;margin-top:54pt;width:207pt;height:125pt;z-index:-251658240;mso-position-horizontal-relative:page;mso-position-vertical-relative:page">
            <v:imagedata r:id="rId6" o:title=""/>
            <w10:wrap anchorx="page" anchory="page"/>
          </v:shape>
        </w:pict>
      </w:r>
      <w:r w:rsidR="0007280C">
        <w:rPr>
          <w:rFonts w:ascii="Lucida Sans Unicode" w:eastAsia="Lucida Sans Unicode" w:hAnsi="Lucida Sans Unicode" w:cs="Lucida Sans Unicode"/>
          <w:b/>
          <w:color w:val="00205F"/>
        </w:rPr>
        <w:t>[ALL</w:t>
      </w:r>
      <w:r w:rsidR="0007280C">
        <w:rPr>
          <w:rFonts w:ascii="Lucida Sans Unicode" w:eastAsia="Lucida Sans Unicode" w:hAnsi="Lucida Sans Unicode" w:cs="Lucida Sans Unicode"/>
          <w:b/>
          <w:color w:val="00205F"/>
          <w:spacing w:val="40"/>
        </w:rPr>
        <w:t xml:space="preserve"> </w:t>
      </w:r>
      <w:r w:rsidR="0007280C">
        <w:rPr>
          <w:rFonts w:ascii="Lucida Sans Unicode" w:eastAsia="Lucida Sans Unicode" w:hAnsi="Lucida Sans Unicode" w:cs="Lucida Sans Unicode"/>
          <w:b/>
          <w:color w:val="00205F"/>
        </w:rPr>
        <w:t>INDIA</w:t>
      </w:r>
      <w:r w:rsidR="0007280C">
        <w:rPr>
          <w:rFonts w:ascii="Lucida Sans Unicode" w:eastAsia="Lucida Sans Unicode" w:hAnsi="Lucida Sans Unicode" w:cs="Lucida Sans Unicode"/>
          <w:b/>
          <w:color w:val="00205F"/>
          <w:spacing w:val="41"/>
        </w:rPr>
        <w:t xml:space="preserve"> </w:t>
      </w:r>
      <w:r w:rsidR="0007280C">
        <w:rPr>
          <w:rFonts w:ascii="Lucida Sans Unicode" w:eastAsia="Lucida Sans Unicode" w:hAnsi="Lucida Sans Unicode" w:cs="Lucida Sans Unicode"/>
          <w:b/>
          <w:color w:val="00205F"/>
        </w:rPr>
        <w:t>TENNIS</w:t>
      </w:r>
      <w:r w:rsidR="0007280C">
        <w:rPr>
          <w:rFonts w:ascii="Lucida Sans Unicode" w:eastAsia="Lucida Sans Unicode" w:hAnsi="Lucida Sans Unicode" w:cs="Lucida Sans Unicode"/>
          <w:b/>
          <w:color w:val="00205F"/>
          <w:spacing w:val="48"/>
        </w:rPr>
        <w:t xml:space="preserve"> 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5"/>
        </w:rPr>
        <w:t>SSO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2"/>
        </w:rPr>
        <w:t>C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6"/>
        </w:rPr>
        <w:t>A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9"/>
        </w:rPr>
        <w:t>T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15"/>
        </w:rPr>
        <w:t>I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5"/>
        </w:rPr>
        <w:t>O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03"/>
        </w:rPr>
        <w:t>N</w:t>
      </w:r>
      <w:r w:rsidR="0007280C">
        <w:rPr>
          <w:rFonts w:ascii="Lucida Sans Unicode" w:eastAsia="Lucida Sans Unicode" w:hAnsi="Lucida Sans Unicode" w:cs="Lucida Sans Unicode"/>
          <w:b/>
          <w:color w:val="00205F"/>
          <w:w w:val="114"/>
        </w:rPr>
        <w:t>]</w:t>
      </w:r>
    </w:p>
    <w:p w:rsidR="00E67CEC" w:rsidRDefault="00E67CEC">
      <w:pPr>
        <w:spacing w:before="2" w:line="160" w:lineRule="exact"/>
        <w:rPr>
          <w:sz w:val="17"/>
          <w:szCs w:val="17"/>
        </w:rPr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45"/>
        <w:gridCol w:w="4585"/>
      </w:tblGrid>
      <w:tr w:rsidR="00E67CEC">
        <w:trPr>
          <w:trHeight w:hRule="exact" w:val="103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OURNAMENT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ind w:right="-45"/>
              <w:rPr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ennis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for</w:t>
            </w:r>
            <w:r>
              <w:rPr>
                <w:b/>
                <w:spacing w:val="3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Compassion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Lau</w:t>
            </w:r>
            <w:r>
              <w:rPr>
                <w:b/>
                <w:spacing w:val="-4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eates-AI</w:t>
            </w:r>
            <w:r>
              <w:rPr>
                <w:b/>
                <w:spacing w:val="-16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A,</w:t>
            </w:r>
            <w:r>
              <w:rPr>
                <w:b/>
                <w:spacing w:val="3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Men</w:t>
            </w:r>
            <w:r>
              <w:rPr>
                <w:b/>
                <w:spacing w:val="-8"/>
                <w:sz w:val="22"/>
                <w:szCs w:val="22"/>
              </w:rPr>
              <w:t>’s</w:t>
            </w:r>
          </w:p>
          <w:p w:rsidR="00E67CEC" w:rsidRDefault="0007280C">
            <w:pPr>
              <w:spacing w:before="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50K</w:t>
            </w:r>
            <w:r>
              <w:rPr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pacing w:val="-20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ournament</w:t>
            </w:r>
          </w:p>
        </w:tc>
      </w:tr>
      <w:tr w:rsidR="00E67CEC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KARN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AKA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 L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WN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TENNIS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</w:tr>
      <w:tr w:rsidR="00E67CEC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HON</w:t>
            </w:r>
            <w:r>
              <w:rPr>
                <w:rFonts w:ascii="Trebuchet MS" w:eastAsia="Trebuchet MS" w:hAnsi="Trebuchet MS" w:cs="Trebuchet MS"/>
                <w:spacing w:val="-35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SECRE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SRI. C.S.SUNDER RAJU</w:t>
            </w:r>
          </w:p>
        </w:tc>
      </w:tr>
      <w:tr w:rsidR="00E67CEC">
        <w:trPr>
          <w:trHeight w:hRule="exact" w:val="340"/>
        </w:trPr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ASSOCI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TION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CUBBON </w:t>
            </w:r>
            <w:r>
              <w:rPr>
                <w:rFonts w:ascii="Trebuchet MS" w:eastAsia="Trebuchet MS" w:hAnsi="Trebuchet MS" w:cs="Trebuchet MS"/>
                <w:spacing w:val="-25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ARK,  BANGALORE</w:t>
            </w:r>
          </w:p>
        </w:tc>
      </w:tr>
    </w:tbl>
    <w:p w:rsidR="00E67CEC" w:rsidRDefault="00E67CEC">
      <w:pPr>
        <w:spacing w:line="140" w:lineRule="exact"/>
        <w:rPr>
          <w:sz w:val="14"/>
          <w:szCs w:val="14"/>
        </w:rPr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7"/>
        <w:gridCol w:w="2351"/>
        <w:gridCol w:w="1484"/>
        <w:gridCol w:w="1461"/>
        <w:gridCol w:w="1137"/>
      </w:tblGrid>
      <w:tr w:rsidR="00E67CEC">
        <w:trPr>
          <w:trHeight w:hRule="exact" w:val="53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pacing w:val="15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</w:p>
          <w:p w:rsidR="00E67CEC" w:rsidRDefault="0007280C">
            <w:pPr>
              <w:spacing w:before="4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DIREC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OR: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Arvind. G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9620218121</w:t>
            </w:r>
          </w:p>
        </w:tc>
      </w:tr>
      <w:tr w:rsidR="00E67CEC">
        <w:trPr>
          <w:trHeight w:hRule="exact" w:val="55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SUPE</w:t>
            </w:r>
            <w:r>
              <w:rPr>
                <w:rFonts w:ascii="Trebuchet MS" w:eastAsia="Trebuchet MS" w:hAnsi="Trebuchet MS" w:cs="Trebuchet MS"/>
                <w:spacing w:val="-1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VISOR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spacing w:val="-2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. Niranjan Ramesh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TELEPHONE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99018-93601</w:t>
            </w:r>
          </w:p>
        </w:tc>
      </w:tr>
      <w:tr w:rsidR="00E67CEC">
        <w:trPr>
          <w:trHeight w:hRule="exact" w:val="244"/>
        </w:trPr>
        <w:tc>
          <w:tcPr>
            <w:tcW w:w="4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ENT</w:t>
            </w:r>
            <w:r>
              <w:rPr>
                <w:rFonts w:ascii="Trebuchet MS" w:eastAsia="Trebuchet MS" w:hAnsi="Trebuchet MS" w:cs="Trebuchet MS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O BE SENT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BY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EMAIL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7CEC" w:rsidRDefault="00E67CEC">
            <w:pPr>
              <w:spacing w:before="32" w:line="200" w:lineRule="exact"/>
              <w:ind w:right="-51"/>
              <w:rPr>
                <w:rFonts w:ascii="Arial" w:eastAsia="Arial" w:hAnsi="Arial" w:cs="Arial"/>
              </w:rPr>
            </w:pPr>
            <w:hyperlink r:id="rId7">
              <w:r w:rsidR="0007280C">
                <w:rPr>
                  <w:rFonts w:ascii="Arial" w:eastAsia="Arial" w:hAnsi="Arial" w:cs="Arial"/>
                  <w:b/>
                  <w:color w:val="1154CB"/>
                  <w:position w:val="-2"/>
                </w:rPr>
                <w:t>laureatesinmaking@gmail.com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7CEC" w:rsidRDefault="0007280C">
            <w:pPr>
              <w:spacing w:line="260" w:lineRule="exact"/>
              <w:ind w:left="82" w:right="-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</w:p>
          <w:p w:rsidR="00E67CEC" w:rsidRDefault="00E63511">
            <w:pPr>
              <w:spacing w:before="84" w:line="295" w:lineRule="auto"/>
              <w:ind w:left="-92" w:right="-21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Permitted </w:t>
            </w:r>
            <w:r w:rsidR="0007280C">
              <w:rPr>
                <w:spacing w:val="37"/>
                <w:sz w:val="24"/>
                <w:szCs w:val="24"/>
              </w:rPr>
              <w:t>AI</w:t>
            </w:r>
            <w:r w:rsidR="0007280C">
              <w:rPr>
                <w:sz w:val="24"/>
                <w:szCs w:val="24"/>
              </w:rPr>
              <w:t>T</w:t>
            </w:r>
            <w:r w:rsidR="0007280C">
              <w:rPr>
                <w:spacing w:val="-42"/>
                <w:sz w:val="24"/>
                <w:szCs w:val="24"/>
              </w:rPr>
              <w:t xml:space="preserve"> </w:t>
            </w:r>
            <w:r w:rsidR="0007280C">
              <w:rPr>
                <w:sz w:val="24"/>
                <w:szCs w:val="24"/>
              </w:rPr>
              <w:t>A</w:t>
            </w:r>
          </w:p>
        </w:tc>
      </w:tr>
      <w:tr w:rsidR="00E67CEC">
        <w:trPr>
          <w:trHeight w:hRule="exact" w:val="1086"/>
        </w:trPr>
        <w:tc>
          <w:tcPr>
            <w:tcW w:w="45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2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7CEC" w:rsidRDefault="0007280C">
            <w:pPr>
              <w:spacing w:before="69" w:line="340" w:lineRule="exact"/>
              <w:ind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born </w:t>
            </w:r>
            <w:r>
              <w:rPr>
                <w:sz w:val="24"/>
                <w:szCs w:val="24"/>
              </w:rPr>
              <w:t xml:space="preserve">after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Jan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2002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pla</w:t>
            </w:r>
            <w:r>
              <w:rPr>
                <w:sz w:val="24"/>
                <w:szCs w:val="24"/>
              </w:rPr>
              <w:t xml:space="preserve">y  </w:t>
            </w:r>
            <w:r>
              <w:rPr>
                <w:spacing w:val="37"/>
                <w:sz w:val="24"/>
                <w:szCs w:val="24"/>
              </w:rPr>
              <w:t>Men</w:t>
            </w:r>
            <w:r>
              <w:rPr>
                <w:sz w:val="24"/>
                <w:szCs w:val="24"/>
              </w:rPr>
              <w:t>’</w:t>
            </w:r>
            <w:r>
              <w:rPr>
                <w:spacing w:val="-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 w:rsidR="00E635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42"/>
                <w:sz w:val="24"/>
                <w:szCs w:val="24"/>
              </w:rPr>
              <w:t xml:space="preserve"> </w:t>
            </w:r>
            <w:r>
              <w:rPr>
                <w:spacing w:val="37"/>
                <w:sz w:val="24"/>
                <w:szCs w:val="24"/>
              </w:rPr>
              <w:t>om</w:t>
            </w:r>
            <w:r w:rsidR="00E63511">
              <w:rPr>
                <w:sz w:val="24"/>
                <w:szCs w:val="24"/>
              </w:rPr>
              <w:t>en’s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  <w:tc>
          <w:tcPr>
            <w:tcW w:w="113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</w:tr>
    </w:tbl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0"/>
        <w:gridCol w:w="699"/>
        <w:gridCol w:w="1467"/>
        <w:gridCol w:w="1660"/>
        <w:gridCol w:w="1203"/>
        <w:gridCol w:w="1761"/>
      </w:tblGrid>
      <w:tr w:rsidR="00E67CEC">
        <w:trPr>
          <w:trHeight w:hRule="exact" w:val="37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30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spacing w:val="-21"/>
                <w:position w:val="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TEGO</w:t>
            </w:r>
            <w:r>
              <w:rPr>
                <w:rFonts w:ascii="Trebuchet MS" w:eastAsia="Trebuchet MS" w:hAnsi="Trebuchet MS" w:cs="Trebuchet MS"/>
                <w:spacing w:val="-14"/>
                <w:position w:val="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spacing w:val="-4"/>
                <w:position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(</w:t>
            </w: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2"/>
                <w:szCs w:val="22"/>
              </w:rPr>
              <w:t>√</w:t>
            </w:r>
            <w:r>
              <w:rPr>
                <w:rFonts w:ascii="Trebuchet MS" w:eastAsia="Trebuchet MS" w:hAnsi="Trebuchet MS" w:cs="Trebuchet MS"/>
                <w:position w:val="3"/>
                <w:sz w:val="22"/>
                <w:szCs w:val="22"/>
              </w:rPr>
              <w:t>)</w:t>
            </w:r>
          </w:p>
        </w:tc>
        <w:tc>
          <w:tcPr>
            <w:tcW w:w="6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300" w:lineRule="exact"/>
              <w:ind w:left="2662" w:right="266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</w:t>
            </w:r>
            <w:r>
              <w:rPr>
                <w:b/>
                <w:spacing w:val="-10"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s  50K</w:t>
            </w:r>
          </w:p>
        </w:tc>
      </w:tr>
      <w:tr w:rsidR="00E67CEC">
        <w:trPr>
          <w:trHeight w:hRule="exact" w:val="7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32 (Men</w:t>
            </w:r>
            <w:r>
              <w:rPr>
                <w:rFonts w:ascii="Trebuchet MS" w:eastAsia="Trebuchet MS" w:hAnsi="Trebuchet MS" w:cs="Trebuchet MS"/>
                <w:spacing w:val="-15"/>
                <w:sz w:val="22"/>
                <w:szCs w:val="22"/>
              </w:rPr>
              <w:t>’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</w:t>
            </w:r>
          </w:p>
        </w:tc>
      </w:tr>
      <w:tr w:rsidR="00E67CEC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 SIZE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Singles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Open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Doubles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</w:t>
            </w:r>
          </w:p>
        </w:tc>
      </w:tr>
      <w:tr w:rsidR="00E67CEC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QUALIFYING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</w:tr>
      <w:tr w:rsidR="00E67CEC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SINGLES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16-17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18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</w:tr>
      <w:tr w:rsidR="00E67CEC">
        <w:trPr>
          <w:trHeight w:hRule="exact" w:val="33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TES FOR DOUBLES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QUALIFYING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N/A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spacing w:val="-19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W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19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</w:tr>
      <w:tr w:rsidR="00E67CEC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MAIN 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 SIGN-IN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17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12NN – 2 PM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</w:tr>
      <w:tr w:rsidR="00E67CEC">
        <w:trPr>
          <w:trHeight w:hRule="exact" w:val="340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3F700D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4</w:t>
            </w:r>
            <w:r w:rsidRPr="003F700D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April</w:t>
            </w:r>
            <w:r w:rsidR="0007280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2016</w:t>
            </w:r>
          </w:p>
        </w:tc>
        <w:tc>
          <w:tcPr>
            <w:tcW w:w="2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WITHDR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12"/>
                <w:sz w:val="22"/>
                <w:szCs w:val="22"/>
              </w:rPr>
              <w:t>AW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2"/>
                <w:szCs w:val="22"/>
              </w:rPr>
              <w:t>DEADLINE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11th</w:t>
            </w:r>
            <w:r>
              <w:rPr>
                <w:rFonts w:ascii="Trebuchet MS" w:eastAsia="Trebuchet MS" w:hAnsi="Trebuchet MS" w:cs="Trebuchet MS"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April 2016</w:t>
            </w:r>
          </w:p>
        </w:tc>
      </w:tr>
    </w:tbl>
    <w:p w:rsidR="00E67CEC" w:rsidRDefault="00E67CEC">
      <w:pPr>
        <w:spacing w:line="140" w:lineRule="exact"/>
        <w:rPr>
          <w:sz w:val="14"/>
          <w:szCs w:val="14"/>
        </w:rPr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58"/>
        <w:gridCol w:w="1644"/>
        <w:gridCol w:w="329"/>
        <w:gridCol w:w="1842"/>
        <w:gridCol w:w="2657"/>
      </w:tblGrid>
      <w:tr w:rsidR="00E67CEC">
        <w:trPr>
          <w:trHeight w:hRule="exact" w:val="93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NAME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ENERGY</w:t>
            </w:r>
            <w:r>
              <w:rPr>
                <w:rFonts w:ascii="Arial" w:eastAsia="Arial" w:hAnsi="Arial" w:cs="Arial"/>
                <w:b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TENNIS CENTER</w:t>
            </w:r>
          </w:p>
        </w:tc>
      </w:tr>
      <w:tr w:rsidR="00E67CEC">
        <w:trPr>
          <w:trHeight w:hRule="exact" w:val="970"/>
        </w:trPr>
        <w:tc>
          <w:tcPr>
            <w:tcW w:w="3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ADDRESS OF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THE VENUE</w:t>
            </w:r>
          </w:p>
        </w:tc>
        <w:tc>
          <w:tcPr>
            <w:tcW w:w="4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before="3" w:line="268" w:lineRule="auto"/>
              <w:ind w:right="-4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Y  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>#57/2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3"/>
                <w:sz w:val="21"/>
                <w:szCs w:val="21"/>
              </w:rPr>
              <w:t xml:space="preserve">KODAGITHIRUMALAPURA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LLAG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RAGH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A  </w:t>
            </w:r>
            <w:r>
              <w:rPr>
                <w:rFonts w:ascii="Arial" w:eastAsia="Arial" w:hAnsi="Arial" w:cs="Arial"/>
                <w:b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0"/>
                <w:sz w:val="21"/>
                <w:szCs w:val="21"/>
              </w:rPr>
              <w:t>HOBL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, BANGALORE NORTH.</w:t>
            </w:r>
          </w:p>
        </w:tc>
      </w:tr>
      <w:tr w:rsidR="00E67CEC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SUR</w:t>
            </w:r>
            <w:r>
              <w:rPr>
                <w:rFonts w:ascii="Trebuchet MS" w:eastAsia="Trebuchet MS" w:hAnsi="Trebuchet MS" w:cs="Trebuchet MS"/>
                <w:spacing w:val="-23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ACE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Clay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BALLS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Approved</w:t>
            </w:r>
          </w:p>
        </w:tc>
      </w:tr>
      <w:tr w:rsidR="00E67CEC">
        <w:trPr>
          <w:trHeight w:hRule="exact" w:val="34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NO. OF COU</w:t>
            </w:r>
            <w:r>
              <w:rPr>
                <w:rFonts w:ascii="Trebuchet MS" w:eastAsia="Trebuchet MS" w:hAnsi="Trebuchet MS" w:cs="Trebuchet MS"/>
                <w:spacing w:val="-9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TS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FLOODLIT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No</w:t>
            </w:r>
          </w:p>
        </w:tc>
      </w:tr>
    </w:tbl>
    <w:p w:rsidR="00E67CEC" w:rsidRDefault="00E67CEC">
      <w:pPr>
        <w:sectPr w:rsidR="00E67CEC">
          <w:pgSz w:w="12240" w:h="15840"/>
          <w:pgMar w:top="980" w:right="1700" w:bottom="280" w:left="1700" w:header="720" w:footer="720" w:gutter="0"/>
          <w:cols w:space="720"/>
        </w:sectPr>
      </w:pPr>
    </w:p>
    <w:p w:rsidR="00E67CEC" w:rsidRDefault="00E67CEC">
      <w:pPr>
        <w:spacing w:line="120" w:lineRule="exact"/>
        <w:rPr>
          <w:sz w:val="12"/>
          <w:szCs w:val="12"/>
        </w:rPr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67"/>
        <w:gridCol w:w="1618"/>
        <w:gridCol w:w="1524"/>
        <w:gridCol w:w="4821"/>
      </w:tblGrid>
      <w:tr w:rsidR="00E67CEC">
        <w:trPr>
          <w:trHeight w:hRule="exact" w:val="224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FF0000"/>
              <w:right w:val="nil"/>
            </w:tcBorders>
          </w:tcPr>
          <w:p w:rsidR="00E67CEC" w:rsidRDefault="0007280C">
            <w:pPr>
              <w:spacing w:line="200" w:lineRule="exact"/>
              <w:ind w:right="-41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RULES / REGUL</w:t>
            </w:r>
            <w:r>
              <w:rPr>
                <w:rFonts w:ascii="Trebuchet MS" w:eastAsia="Trebuchet MS" w:hAnsi="Trebuchet MS" w:cs="Trebuchet MS"/>
                <w:b/>
                <w:color w:val="FF0000"/>
                <w:spacing w:val="-21"/>
                <w:position w:val="-3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color w:val="FF0000"/>
                <w:position w:val="-3"/>
                <w:sz w:val="22"/>
                <w:szCs w:val="22"/>
              </w:rPr>
              <w:t>TIONS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7CEC" w:rsidRDefault="00E67CEC"/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240" w:lineRule="exact"/>
              <w:ind w:right="710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Players need to be registered with</w:t>
            </w:r>
            <w:r>
              <w:rPr>
                <w:rFonts w:ascii="Trebuchet MS" w:eastAsia="Trebuchet MS" w:hAnsi="Trebuchet MS" w:cs="Trebuchet MS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AI</w:t>
            </w:r>
            <w:r>
              <w:rPr>
                <w:rFonts w:ascii="Trebuchet MS" w:eastAsia="Trebuchet MS" w:hAnsi="Trebuchet MS" w:cs="Trebuchet MS"/>
                <w:b/>
                <w:spacing w:val="-2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</w:t>
            </w:r>
          </w:p>
          <w:p w:rsidR="00E67CEC" w:rsidRDefault="00E67CEC">
            <w:pPr>
              <w:spacing w:before="5" w:line="200" w:lineRule="exact"/>
            </w:pPr>
          </w:p>
          <w:p w:rsidR="00E67CEC" w:rsidRDefault="0007280C">
            <w:pPr>
              <w:spacing w:line="263" w:lineRule="auto"/>
              <w:ind w:right="-38"/>
              <w:jc w:val="both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l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player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shoul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sho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w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thei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r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vali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 </w:t>
            </w:r>
            <w:r>
              <w:rPr>
                <w:rFonts w:ascii="Trebuchet MS" w:eastAsia="Trebuchet MS" w:hAnsi="Trebuchet MS" w:cs="Trebuchet MS"/>
                <w:b/>
                <w:spacing w:val="7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N regist</w:t>
            </w:r>
            <w:r>
              <w:rPr>
                <w:rFonts w:ascii="Trebuchet MS" w:eastAsia="Trebuchet MS" w:hAnsi="Trebuchet MS" w:cs="Trebuchet MS"/>
                <w:b/>
                <w:spacing w:val="-7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ation card and play their entry fees before their first match</w:t>
            </w:r>
          </w:p>
        </w:tc>
      </w:tr>
      <w:tr w:rsidR="00E67CEC">
        <w:trPr>
          <w:trHeight w:hRule="exact" w:val="260"/>
        </w:trPr>
        <w:tc>
          <w:tcPr>
            <w:tcW w:w="667" w:type="dxa"/>
            <w:tcBorders>
              <w:top w:val="single" w:sz="9" w:space="0" w:color="FF0000"/>
              <w:left w:val="single" w:sz="4" w:space="0" w:color="000000"/>
              <w:bottom w:val="single" w:sz="9" w:space="0" w:color="000000"/>
              <w:right w:val="nil"/>
            </w:tcBorders>
          </w:tcPr>
          <w:p w:rsidR="00E67CEC" w:rsidRDefault="0007280C">
            <w:pPr>
              <w:spacing w:before="23" w:line="200" w:lineRule="exact"/>
              <w:ind w:right="-53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position w:val="-3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position w:val="-3"/>
                <w:sz w:val="22"/>
                <w:szCs w:val="22"/>
              </w:rPr>
              <w:t>Y</w:t>
            </w:r>
          </w:p>
        </w:tc>
        <w:tc>
          <w:tcPr>
            <w:tcW w:w="1618" w:type="dxa"/>
            <w:vMerge w:val="restart"/>
            <w:tcBorders>
              <w:top w:val="single" w:sz="9" w:space="0" w:color="FF0000"/>
              <w:left w:val="nil"/>
              <w:right w:val="nil"/>
            </w:tcBorders>
          </w:tcPr>
          <w:p w:rsidR="00E67CEC" w:rsidRDefault="00E67CEC"/>
        </w:tc>
        <w:tc>
          <w:tcPr>
            <w:tcW w:w="1524" w:type="dxa"/>
            <w:vMerge/>
            <w:tcBorders>
              <w:left w:val="nil"/>
              <w:right w:val="single" w:sz="4" w:space="0" w:color="000000"/>
            </w:tcBorders>
          </w:tcPr>
          <w:p w:rsidR="00E67CEC" w:rsidRDefault="00E67CEC"/>
        </w:tc>
        <w:tc>
          <w:tcPr>
            <w:tcW w:w="48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EC" w:rsidRDefault="00E67CEC"/>
        </w:tc>
      </w:tr>
      <w:tr w:rsidR="00E67CEC">
        <w:trPr>
          <w:trHeight w:hRule="exact" w:val="806"/>
        </w:trPr>
        <w:tc>
          <w:tcPr>
            <w:tcW w:w="66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CEC" w:rsidRDefault="00E67CEC"/>
        </w:tc>
        <w:tc>
          <w:tcPr>
            <w:tcW w:w="1618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67CEC" w:rsidRDefault="00E67CEC"/>
        </w:tc>
        <w:tc>
          <w:tcPr>
            <w:tcW w:w="1524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</w:tr>
      <w:tr w:rsidR="00E67CEC">
        <w:trPr>
          <w:trHeight w:hRule="exact" w:val="9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3" w:line="240" w:lineRule="exact"/>
              <w:rPr>
                <w:sz w:val="24"/>
                <w:szCs w:val="24"/>
              </w:rPr>
            </w:pPr>
          </w:p>
          <w:p w:rsidR="00E67CEC" w:rsidRDefault="0007280C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AGE ELIGIBILITY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2" w:line="200" w:lineRule="exact"/>
            </w:pPr>
          </w:p>
          <w:p w:rsidR="00E67CEC" w:rsidRDefault="0007280C">
            <w:pPr>
              <w:spacing w:line="340" w:lineRule="atLeast"/>
              <w:ind w:right="-41" w:firstLine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player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born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after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2002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permitted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play 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or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9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omen</w:t>
            </w:r>
            <w:r>
              <w:rPr>
                <w:spacing w:val="-13"/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AI</w:t>
            </w:r>
            <w:r>
              <w:rPr>
                <w:spacing w:val="-19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tournaments.</w:t>
            </w:r>
          </w:p>
        </w:tc>
      </w:tr>
      <w:tr w:rsidR="00E67CEC">
        <w:trPr>
          <w:trHeight w:hRule="exact" w:val="1010"/>
        </w:trPr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3" w:line="240" w:lineRule="exact"/>
              <w:rPr>
                <w:sz w:val="24"/>
                <w:szCs w:val="24"/>
              </w:rPr>
            </w:pPr>
          </w:p>
          <w:p w:rsidR="00E67CEC" w:rsidRDefault="0007280C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ENT</w:t>
            </w:r>
            <w:r>
              <w:rPr>
                <w:rFonts w:ascii="Trebuchet MS" w:eastAsia="Trebuchet MS" w:hAnsi="Trebuchet MS" w:cs="Trebuchet MS"/>
                <w:b/>
                <w:spacing w:val="-14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Y</w:t>
            </w:r>
            <w:r>
              <w:rPr>
                <w:rFonts w:ascii="Trebuchet MS" w:eastAsia="Trebuchet MS" w:hAnsi="Trebuchet MS" w:cs="Trebuchet MS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>FEE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3" w:line="240" w:lineRule="exact"/>
              <w:rPr>
                <w:sz w:val="24"/>
                <w:szCs w:val="24"/>
              </w:rPr>
            </w:pPr>
          </w:p>
          <w:p w:rsidR="00E67CEC" w:rsidRDefault="0007280C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Singles:  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Rs.500</w:t>
            </w:r>
          </w:p>
          <w:p w:rsidR="00E67CEC" w:rsidRDefault="00E67CEC">
            <w:pPr>
              <w:spacing w:before="5" w:line="220" w:lineRule="exact"/>
              <w:rPr>
                <w:sz w:val="22"/>
                <w:szCs w:val="22"/>
              </w:rPr>
            </w:pPr>
          </w:p>
          <w:p w:rsidR="00E67CEC" w:rsidRDefault="0007280C">
            <w:pPr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sz w:val="22"/>
                <w:szCs w:val="22"/>
              </w:rPr>
              <w:t xml:space="preserve">Doubles: </w:t>
            </w:r>
            <w:r>
              <w:rPr>
                <w:rFonts w:ascii="Trebuchet MS" w:eastAsia="Trebuchet MS" w:hAnsi="Trebuchet MS" w:cs="Trebuchet MS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Rs.600</w:t>
            </w:r>
          </w:p>
        </w:tc>
      </w:tr>
    </w:tbl>
    <w:p w:rsidR="00E67CEC" w:rsidRDefault="00E67CEC">
      <w:pPr>
        <w:spacing w:before="1" w:line="100" w:lineRule="exact"/>
        <w:rPr>
          <w:sz w:val="10"/>
          <w:szCs w:val="10"/>
        </w:rPr>
      </w:pPr>
    </w:p>
    <w:p w:rsidR="00E67CEC" w:rsidRDefault="00E67CEC">
      <w:pPr>
        <w:spacing w:line="200" w:lineRule="exact"/>
      </w:pPr>
    </w:p>
    <w:p w:rsidR="00E67CEC" w:rsidRDefault="0007280C">
      <w:pPr>
        <w:spacing w:before="18"/>
        <w:ind w:left="3008" w:right="4035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HOTEL</w:t>
      </w:r>
      <w:r>
        <w:rPr>
          <w:rFonts w:ascii="Trebuchet MS" w:eastAsia="Trebuchet MS" w:hAnsi="Trebuchet MS" w:cs="Trebuchet MS"/>
          <w:b/>
          <w:spacing w:val="-12"/>
          <w:sz w:val="32"/>
          <w:szCs w:val="32"/>
        </w:rPr>
        <w:t xml:space="preserve"> </w:t>
      </w:r>
      <w:r>
        <w:rPr>
          <w:rFonts w:ascii="Trebuchet MS" w:eastAsia="Trebuchet MS" w:hAnsi="Trebuchet MS" w:cs="Trebuchet MS"/>
          <w:b/>
          <w:sz w:val="32"/>
          <w:szCs w:val="32"/>
        </w:rPr>
        <w:t>LIST</w:t>
      </w:r>
    </w:p>
    <w:p w:rsidR="00E67CEC" w:rsidRDefault="00E67CEC">
      <w:pPr>
        <w:spacing w:before="9" w:line="120" w:lineRule="exact"/>
        <w:rPr>
          <w:sz w:val="12"/>
          <w:szCs w:val="12"/>
        </w:rPr>
      </w:pPr>
    </w:p>
    <w:p w:rsidR="00E67CEC" w:rsidRDefault="00E67CE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8"/>
        <w:gridCol w:w="2195"/>
        <w:gridCol w:w="1138"/>
        <w:gridCol w:w="1219"/>
        <w:gridCol w:w="962"/>
        <w:gridCol w:w="1789"/>
      </w:tblGrid>
      <w:tr w:rsidR="00E67CEC">
        <w:trPr>
          <w:trHeight w:hRule="exact" w:val="146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spacing w:line="420" w:lineRule="exact"/>
              <w:ind w:left="276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3"/>
                <w:sz w:val="28"/>
                <w:szCs w:val="28"/>
              </w:rPr>
              <w:t>Ho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position w:val="3"/>
                <w:sz w:val="28"/>
                <w:szCs w:val="28"/>
              </w:rPr>
              <w:t>tel</w:t>
            </w:r>
          </w:p>
          <w:p w:rsidR="00E67CEC" w:rsidRDefault="0007280C">
            <w:pPr>
              <w:spacing w:line="340" w:lineRule="exact"/>
              <w:ind w:left="4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4"/>
                <w:position w:val="5"/>
                <w:sz w:val="28"/>
                <w:szCs w:val="28"/>
              </w:rPr>
              <w:t>Name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7" w:line="240" w:lineRule="exact"/>
              <w:rPr>
                <w:sz w:val="24"/>
                <w:szCs w:val="24"/>
              </w:rPr>
            </w:pPr>
          </w:p>
          <w:p w:rsidR="00E67CEC" w:rsidRDefault="0007280C">
            <w:pPr>
              <w:spacing w:line="189" w:lineRule="auto"/>
              <w:ind w:left="519" w:right="-61" w:hanging="516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Contact</w:t>
            </w:r>
            <w:r>
              <w:rPr>
                <w:rFonts w:ascii="Lucida Sans Unicode" w:eastAsia="Lucida Sans Unicode" w:hAnsi="Lucida Sans Unicode" w:cs="Lucida Sans Unicode"/>
                <w:b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sz w:val="28"/>
                <w:szCs w:val="28"/>
              </w:rPr>
              <w:t>Pe</w:t>
            </w:r>
            <w:r>
              <w:rPr>
                <w:rFonts w:ascii="Lucida Sans Unicode" w:eastAsia="Lucida Sans Unicode" w:hAnsi="Lucida Sans Unicode" w:cs="Lucida Sans Unicode"/>
                <w:b/>
                <w:w w:val="111"/>
                <w:sz w:val="28"/>
                <w:szCs w:val="28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so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 xml:space="preserve">n </w:t>
            </w: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Name</w:t>
            </w:r>
            <w:r>
              <w:rPr>
                <w:rFonts w:ascii="Lucida Sans Unicode" w:eastAsia="Lucida Sans Unicode" w:hAnsi="Lucida Sans Unicode" w:cs="Lucida Sans Unicode"/>
                <w:b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 xml:space="preserve">&amp; 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>Number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17" w:line="240" w:lineRule="exact"/>
              <w:rPr>
                <w:sz w:val="24"/>
                <w:szCs w:val="24"/>
              </w:rPr>
            </w:pPr>
          </w:p>
          <w:p w:rsidR="00E67CEC" w:rsidRDefault="0007280C">
            <w:pPr>
              <w:spacing w:line="189" w:lineRule="auto"/>
              <w:ind w:left="-9" w:right="-9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Di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  <w:sz w:val="28"/>
                <w:szCs w:val="28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sz w:val="28"/>
                <w:szCs w:val="28"/>
              </w:rPr>
              <w:t>n</w:t>
            </w:r>
            <w:r>
              <w:rPr>
                <w:rFonts w:ascii="Lucida Sans Unicode" w:eastAsia="Lucida Sans Unicode" w:hAnsi="Lucida Sans Unicode" w:cs="Lucida Sans Unicode"/>
                <w:b/>
                <w:w w:val="103"/>
                <w:sz w:val="28"/>
                <w:szCs w:val="28"/>
              </w:rPr>
              <w:t xml:space="preserve">c </w:t>
            </w:r>
            <w:r>
              <w:rPr>
                <w:rFonts w:ascii="Lucida Sans Unicode" w:eastAsia="Lucida Sans Unicode" w:hAnsi="Lucida Sans Unicode" w:cs="Lucida Sans Unicode"/>
                <w:b/>
                <w:sz w:val="28"/>
                <w:szCs w:val="28"/>
              </w:rPr>
              <w:t>e</w:t>
            </w:r>
            <w:r>
              <w:rPr>
                <w:rFonts w:ascii="Lucida Sans Unicode" w:eastAsia="Lucida Sans Unicode" w:hAnsi="Lucida Sans Unicode" w:cs="Lucida Sans Unicode"/>
                <w:b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 xml:space="preserve">from </w:t>
            </w:r>
            <w:r>
              <w:rPr>
                <w:rFonts w:ascii="Lucida Sans Unicode" w:eastAsia="Lucida Sans Unicode" w:hAnsi="Lucida Sans Unicode" w:cs="Lucida Sans Unicode"/>
                <w:b/>
                <w:w w:val="107"/>
                <w:sz w:val="28"/>
                <w:szCs w:val="28"/>
              </w:rPr>
              <w:t>ETC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spacing w:line="420" w:lineRule="exact"/>
              <w:ind w:left="193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3"/>
                <w:sz w:val="28"/>
                <w:szCs w:val="28"/>
              </w:rPr>
              <w:t>Room</w:t>
            </w:r>
          </w:p>
          <w:p w:rsidR="00E67CEC" w:rsidRDefault="0007280C">
            <w:pPr>
              <w:spacing w:line="340" w:lineRule="exact"/>
              <w:ind w:left="25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9"/>
                <w:position w:val="5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yp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  <w:position w:val="5"/>
                <w:sz w:val="28"/>
                <w:szCs w:val="28"/>
              </w:rPr>
              <w:t>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9" w:line="180" w:lineRule="exact"/>
              <w:rPr>
                <w:sz w:val="18"/>
                <w:szCs w:val="18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spacing w:line="187" w:lineRule="auto"/>
              <w:ind w:left="-17" w:right="-16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/>
              </w:rPr>
              <w:t>Rate</w:t>
            </w:r>
            <w:r>
              <w:rPr>
                <w:rFonts w:ascii="Lucida Sans Unicode" w:eastAsia="Lucida Sans Unicode" w:hAnsi="Lucida Sans Unicode" w:cs="Lucida Sans Unicode"/>
                <w:b/>
                <w:spacing w:val="33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</w:rPr>
              <w:t>(Rs</w:t>
            </w:r>
            <w:r>
              <w:rPr>
                <w:rFonts w:ascii="Lucida Sans Unicode" w:eastAsia="Lucida Sans Unicode" w:hAnsi="Lucida Sans Unicode" w:cs="Lucida Sans Unicode"/>
                <w:b/>
                <w:w w:val="114"/>
              </w:rPr>
              <w:t xml:space="preserve">) 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</w:rPr>
              <w:t>Ap</w:t>
            </w:r>
            <w:r>
              <w:rPr>
                <w:rFonts w:ascii="Lucida Sans Unicode" w:eastAsia="Lucida Sans Unicode" w:hAnsi="Lucida Sans Unicode" w:cs="Lucida Sans Unicode"/>
                <w:b/>
                <w:w w:val="105"/>
              </w:rPr>
              <w:t>p</w:t>
            </w:r>
            <w:r>
              <w:rPr>
                <w:rFonts w:ascii="Lucida Sans Unicode" w:eastAsia="Lucida Sans Unicode" w:hAnsi="Lucida Sans Unicode" w:cs="Lucida Sans Unicode"/>
                <w:b/>
                <w:w w:val="111"/>
              </w:rPr>
              <w:t>r</w:t>
            </w:r>
            <w:r>
              <w:rPr>
                <w:rFonts w:ascii="Lucida Sans Unicode" w:eastAsia="Lucida Sans Unicode" w:hAnsi="Lucida Sans Unicode" w:cs="Lucida Sans Unicode"/>
                <w:b/>
                <w:w w:val="104"/>
              </w:rPr>
              <w:t>o</w:t>
            </w:r>
            <w:r>
              <w:rPr>
                <w:rFonts w:ascii="Lucida Sans Unicode" w:eastAsia="Lucida Sans Unicode" w:hAnsi="Lucida Sans Unicode" w:cs="Lucida Sans Unicode"/>
                <w:b/>
                <w:w w:val="96"/>
              </w:rPr>
              <w:t>x</w:t>
            </w:r>
            <w:r>
              <w:rPr>
                <w:rFonts w:ascii="Lucida Sans Unicode" w:eastAsia="Lucida Sans Unicode" w:hAnsi="Lucida Sans Unicode" w:cs="Lucida Sans Unicode"/>
                <w:b/>
                <w:w w:val="78"/>
              </w:rPr>
              <w:t>.</w:t>
            </w:r>
          </w:p>
          <w:p w:rsidR="00E67CEC" w:rsidRDefault="0007280C">
            <w:pPr>
              <w:spacing w:line="240" w:lineRule="exact"/>
              <w:ind w:left="130" w:right="130"/>
              <w:jc w:val="center"/>
              <w:rPr>
                <w:rFonts w:ascii="Lucida Sans Unicode" w:eastAsia="Lucida Sans Unicode" w:hAnsi="Lucida Sans Unicode" w:cs="Lucida Sans Unicode"/>
              </w:rPr>
            </w:pPr>
            <w:r>
              <w:rPr>
                <w:rFonts w:ascii="Lucida Sans Unicode" w:eastAsia="Lucida Sans Unicode" w:hAnsi="Lucida Sans Unicode" w:cs="Lucida Sans Unicode"/>
                <w:b/>
                <w:position w:val="4"/>
              </w:rPr>
              <w:t>+</w:t>
            </w:r>
            <w:r>
              <w:rPr>
                <w:rFonts w:ascii="Lucida Sans Unicode" w:eastAsia="Lucida Sans Unicode" w:hAnsi="Lucida Sans Unicode" w:cs="Lucida Sans Unicode"/>
                <w:b/>
                <w:spacing w:val="3"/>
                <w:position w:val="4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9"/>
                <w:position w:val="4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position w:val="4"/>
              </w:rPr>
              <w:t>a</w:t>
            </w:r>
            <w:r>
              <w:rPr>
                <w:rFonts w:ascii="Lucida Sans Unicode" w:eastAsia="Lucida Sans Unicode" w:hAnsi="Lucida Sans Unicode" w:cs="Lucida Sans Unicode"/>
                <w:b/>
                <w:w w:val="96"/>
                <w:position w:val="4"/>
              </w:rPr>
              <w:t>x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20" w:lineRule="exact"/>
              <w:rPr>
                <w:sz w:val="13"/>
                <w:szCs w:val="13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ind w:left="573" w:right="57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6"/>
                <w:sz w:val="28"/>
                <w:szCs w:val="28"/>
              </w:rPr>
              <w:t>Bed</w:t>
            </w:r>
          </w:p>
        </w:tc>
      </w:tr>
      <w:tr w:rsidR="00E67CEC">
        <w:trPr>
          <w:trHeight w:hRule="exact" w:val="690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before="4" w:line="220" w:lineRule="exact"/>
              <w:ind w:right="26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CINNAMON RESIDENCY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080-28396918</w:t>
            </w:r>
          </w:p>
          <w:p w:rsidR="00E67CEC" w:rsidRDefault="0007280C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9972532288</w:t>
            </w:r>
          </w:p>
          <w:p w:rsidR="00E67CEC" w:rsidRDefault="00E67CEC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hyperlink r:id="rId8">
              <w:r w:rsidR="0007280C">
                <w:rPr>
                  <w:rFonts w:ascii="Trebuchet MS" w:eastAsia="Trebuchet MS" w:hAnsi="Trebuchet MS" w:cs="Trebuchet MS"/>
                </w:rPr>
                <w:t>ENQUI</w:t>
              </w:r>
              <w:r w:rsidR="0007280C">
                <w:rPr>
                  <w:rFonts w:ascii="Trebuchet MS" w:eastAsia="Trebuchet MS" w:hAnsi="Trebuchet MS" w:cs="Trebuchet MS"/>
                  <w:spacing w:val="-13"/>
                </w:rPr>
                <w:t>R</w:t>
              </w:r>
              <w:r w:rsidR="0007280C">
                <w:rPr>
                  <w:rFonts w:ascii="Trebuchet MS" w:eastAsia="Trebuchet MS" w:hAnsi="Trebuchet MS" w:cs="Trebuchet MS"/>
                </w:rPr>
                <w:t>Y@CINNAMONRE</w:t>
              </w:r>
            </w:hyperlink>
          </w:p>
          <w:p w:rsidR="00E67CEC" w:rsidRDefault="0007280C">
            <w:pPr>
              <w:spacing w:line="220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SIDENC</w:t>
            </w:r>
            <w:r>
              <w:rPr>
                <w:rFonts w:ascii="Trebuchet MS" w:eastAsia="Trebuchet MS" w:hAnsi="Trebuchet MS" w:cs="Trebuchet MS"/>
                <w:spacing w:val="-32"/>
              </w:rPr>
              <w:t>Y</w:t>
            </w:r>
            <w:r>
              <w:rPr>
                <w:rFonts w:ascii="Trebuchet MS" w:eastAsia="Trebuchet MS" w:hAnsi="Trebuchet MS" w:cs="Trebuchet MS"/>
              </w:rPr>
              <w:t>.COM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1EFE6"/>
          </w:tcPr>
          <w:p w:rsidR="00E67CEC" w:rsidRDefault="0007280C">
            <w:pPr>
              <w:spacing w:line="360" w:lineRule="exact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5 KMS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07280C">
            <w:pPr>
              <w:ind w:left="9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Non AC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07280C">
            <w:pPr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1200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before="37" w:line="189" w:lineRule="auto"/>
              <w:ind w:left="405" w:right="336" w:firstLine="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Single/ Double</w:t>
            </w:r>
          </w:p>
        </w:tc>
      </w:tr>
      <w:tr w:rsidR="00E67CEC">
        <w:trPr>
          <w:trHeight w:hRule="exact" w:val="38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/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/>
        </w:tc>
        <w:tc>
          <w:tcPr>
            <w:tcW w:w="1138" w:type="dxa"/>
            <w:vMerge/>
            <w:tcBorders>
              <w:left w:val="single" w:sz="4" w:space="0" w:color="000000"/>
              <w:right w:val="nil"/>
            </w:tcBorders>
            <w:shd w:val="clear" w:color="auto" w:fill="F1EFE6"/>
          </w:tcPr>
          <w:p w:rsidR="00E67CEC" w:rsidRDefault="00E67CEC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line="360" w:lineRule="exact"/>
              <w:ind w:left="370" w:right="370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AC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line="36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1600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07280C">
            <w:pPr>
              <w:spacing w:line="360" w:lineRule="exact"/>
              <w:ind w:left="405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Double</w:t>
            </w:r>
          </w:p>
        </w:tc>
      </w:tr>
      <w:tr w:rsidR="00E67CEC">
        <w:trPr>
          <w:trHeight w:hRule="exact" w:val="40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/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/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EFE6"/>
          </w:tcPr>
          <w:p w:rsidR="00E67CEC" w:rsidRDefault="00E67CEC"/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EFE6"/>
          </w:tcPr>
          <w:p w:rsidR="00E67CEC" w:rsidRDefault="00E67CEC"/>
        </w:tc>
      </w:tr>
      <w:tr w:rsidR="00E67CEC">
        <w:trPr>
          <w:trHeight w:hRule="exact" w:val="690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00" w:lineRule="exact"/>
              <w:rPr>
                <w:sz w:val="11"/>
                <w:szCs w:val="11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spacing w:line="420" w:lineRule="exact"/>
              <w:ind w:left="-52" w:right="-44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position w:val="3"/>
                <w:sz w:val="28"/>
                <w:szCs w:val="28"/>
              </w:rPr>
              <w:t>Hotel</w:t>
            </w:r>
            <w:r>
              <w:rPr>
                <w:rFonts w:ascii="Lucida Sans Unicode" w:eastAsia="Lucida Sans Unicode" w:hAnsi="Lucida Sans Unicode" w:cs="Lucida Sans Unicode"/>
                <w:b/>
                <w:spacing w:val="47"/>
                <w:position w:val="3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3"/>
                <w:sz w:val="28"/>
                <w:szCs w:val="28"/>
              </w:rPr>
              <w:t>Raj</w:t>
            </w:r>
          </w:p>
          <w:p w:rsidR="00E67CEC" w:rsidRDefault="0007280C">
            <w:pPr>
              <w:spacing w:line="340" w:lineRule="exact"/>
              <w:ind w:left="256" w:right="256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Vi</w:t>
            </w:r>
            <w:r>
              <w:rPr>
                <w:rFonts w:ascii="Lucida Sans Unicode" w:eastAsia="Lucida Sans Unicode" w:hAnsi="Lucida Sans Unicode" w:cs="Lucida Sans Unicode"/>
                <w:b/>
                <w:w w:val="110"/>
                <w:position w:val="5"/>
                <w:sz w:val="28"/>
                <w:szCs w:val="28"/>
              </w:rPr>
              <w:t>s</w:t>
            </w:r>
            <w:r>
              <w:rPr>
                <w:rFonts w:ascii="Lucida Sans Unicode" w:eastAsia="Lucida Sans Unicode" w:hAnsi="Lucida Sans Unicode" w:cs="Lucida Sans Unicode"/>
                <w:b/>
                <w:w w:val="108"/>
                <w:position w:val="5"/>
                <w:sz w:val="28"/>
                <w:szCs w:val="28"/>
              </w:rPr>
              <w:t>t</w:t>
            </w:r>
            <w:r>
              <w:rPr>
                <w:rFonts w:ascii="Lucida Sans Unicode" w:eastAsia="Lucida Sans Unicode" w:hAnsi="Lucida Sans Unicode" w:cs="Lucida Sans Unicode"/>
                <w:b/>
                <w:w w:val="106"/>
                <w:position w:val="5"/>
                <w:sz w:val="28"/>
                <w:szCs w:val="28"/>
              </w:rPr>
              <w:t>a</w:t>
            </w: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20" w:lineRule="exact"/>
              <w:rPr>
                <w:sz w:val="13"/>
                <w:szCs w:val="13"/>
              </w:rPr>
            </w:pPr>
          </w:p>
          <w:p w:rsidR="00E67CEC" w:rsidRDefault="00E67CEC">
            <w:pPr>
              <w:spacing w:line="200" w:lineRule="exact"/>
            </w:pPr>
          </w:p>
          <w:p w:rsidR="00E67CEC" w:rsidRDefault="0007280C">
            <w:pPr>
              <w:spacing w:line="420" w:lineRule="exact"/>
              <w:ind w:left="4" w:right="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3"/>
                <w:sz w:val="28"/>
                <w:szCs w:val="28"/>
              </w:rPr>
              <w:t>08028397822/</w:t>
            </w:r>
          </w:p>
          <w:p w:rsidR="00E67CEC" w:rsidRDefault="0007280C">
            <w:pPr>
              <w:spacing w:line="340" w:lineRule="exact"/>
              <w:ind w:left="33" w:right="32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5"/>
                <w:sz w:val="28"/>
                <w:szCs w:val="28"/>
              </w:rPr>
              <w:t>23,990002980</w:t>
            </w:r>
          </w:p>
          <w:p w:rsidR="00E67CEC" w:rsidRDefault="0007280C">
            <w:pPr>
              <w:spacing w:line="340" w:lineRule="exact"/>
              <w:ind w:left="963" w:right="963"/>
              <w:jc w:val="center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5"/>
                <w:sz w:val="28"/>
                <w:szCs w:val="28"/>
              </w:rPr>
              <w:t>5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67CEC" w:rsidRDefault="00E67CEC">
            <w:pPr>
              <w:spacing w:line="200" w:lineRule="exact"/>
            </w:pPr>
          </w:p>
          <w:p w:rsidR="00E67CEC" w:rsidRDefault="00E67CEC">
            <w:pPr>
              <w:spacing w:line="200" w:lineRule="exact"/>
            </w:pPr>
          </w:p>
          <w:p w:rsidR="00E67CEC" w:rsidRDefault="00E67CEC">
            <w:pPr>
              <w:spacing w:before="20" w:line="280" w:lineRule="exact"/>
              <w:rPr>
                <w:sz w:val="28"/>
                <w:szCs w:val="28"/>
              </w:rPr>
            </w:pPr>
          </w:p>
          <w:p w:rsidR="00E67CEC" w:rsidRDefault="0007280C">
            <w:pPr>
              <w:ind w:left="149"/>
              <w:rPr>
                <w:rFonts w:ascii="Trebuchet MS" w:eastAsia="Trebuchet MS" w:hAnsi="Trebuchet MS" w:cs="Trebuchet MS"/>
                <w:sz w:val="32"/>
                <w:szCs w:val="32"/>
              </w:rPr>
            </w:pPr>
            <w:r>
              <w:rPr>
                <w:rFonts w:ascii="Trebuchet MS" w:eastAsia="Trebuchet MS" w:hAnsi="Trebuchet MS" w:cs="Trebuchet MS"/>
                <w:sz w:val="32"/>
                <w:szCs w:val="32"/>
              </w:rPr>
              <w:t>5 KMS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380" w:lineRule="exact"/>
              <w:ind w:left="48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4"/>
                <w:sz w:val="28"/>
                <w:szCs w:val="28"/>
              </w:rPr>
              <w:t>2000/</w:t>
            </w:r>
          </w:p>
          <w:p w:rsidR="00E67CEC" w:rsidRDefault="0007280C">
            <w:pPr>
              <w:spacing w:line="28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2800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07280C">
            <w:pPr>
              <w:ind w:left="9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Twin/ triple</w:t>
            </w:r>
          </w:p>
        </w:tc>
      </w:tr>
      <w:tr w:rsidR="00E67CEC">
        <w:trPr>
          <w:trHeight w:hRule="exact" w:val="690"/>
        </w:trPr>
        <w:tc>
          <w:tcPr>
            <w:tcW w:w="1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21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1138" w:type="dxa"/>
            <w:vMerge/>
            <w:tcBorders>
              <w:left w:val="single" w:sz="4" w:space="0" w:color="000000"/>
              <w:right w:val="nil"/>
            </w:tcBorders>
          </w:tcPr>
          <w:p w:rsidR="00E67CEC" w:rsidRDefault="00E67CEC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>
            <w:pPr>
              <w:spacing w:before="3" w:line="140" w:lineRule="exact"/>
              <w:rPr>
                <w:sz w:val="15"/>
                <w:szCs w:val="15"/>
              </w:rPr>
            </w:pPr>
          </w:p>
          <w:p w:rsidR="00E67CEC" w:rsidRDefault="0007280C">
            <w:pPr>
              <w:ind w:left="131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Deluxe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line="380" w:lineRule="exact"/>
              <w:ind w:left="48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position w:val="4"/>
                <w:sz w:val="28"/>
                <w:szCs w:val="28"/>
              </w:rPr>
              <w:t>2000/</w:t>
            </w:r>
          </w:p>
          <w:p w:rsidR="00E67CEC" w:rsidRDefault="0007280C">
            <w:pPr>
              <w:spacing w:line="280" w:lineRule="exact"/>
              <w:ind w:left="12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2800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07280C">
            <w:pPr>
              <w:spacing w:before="37" w:line="189" w:lineRule="auto"/>
              <w:ind w:left="405" w:right="334" w:firstLine="2"/>
              <w:rPr>
                <w:rFonts w:ascii="Lucida Sans Unicode" w:eastAsia="Lucida Sans Unicode" w:hAnsi="Lucida Sans Unicode" w:cs="Lucida Sans Unicode"/>
                <w:sz w:val="28"/>
                <w:szCs w:val="28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Single/ Double</w:t>
            </w:r>
          </w:p>
        </w:tc>
      </w:tr>
      <w:tr w:rsidR="00E67CEC">
        <w:trPr>
          <w:trHeight w:hRule="exact" w:val="380"/>
        </w:trPr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67CEC" w:rsidRDefault="00E67CEC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CEC" w:rsidRDefault="00E67CEC"/>
        </w:tc>
      </w:tr>
    </w:tbl>
    <w:p w:rsidR="0007280C" w:rsidRDefault="0007280C"/>
    <w:sectPr w:rsidR="0007280C" w:rsidSect="00E67CEC">
      <w:pgSz w:w="12240" w:h="15840"/>
      <w:pgMar w:top="1480" w:right="170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5AB1"/>
    <w:multiLevelType w:val="multilevel"/>
    <w:tmpl w:val="43DE2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67CEC"/>
    <w:rsid w:val="0007280C"/>
    <w:rsid w:val="003F700D"/>
    <w:rsid w:val="00E63511"/>
    <w:rsid w:val="00E6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CINNAMONR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2016-03-12T06:18:00Z</dcterms:created>
  <dcterms:modified xsi:type="dcterms:W3CDTF">2016-03-12T06:25:00Z</dcterms:modified>
</cp:coreProperties>
</file>